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EBA13" w14:textId="77777777" w:rsidR="00FE4630" w:rsidRPr="00E9131A" w:rsidRDefault="00FE4630" w:rsidP="009548C9">
      <w:pPr>
        <w:pStyle w:val="pkt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E9131A">
        <w:rPr>
          <w:rFonts w:ascii="Arial" w:hAnsi="Arial" w:cs="Arial"/>
          <w:b/>
          <w:sz w:val="20"/>
          <w:szCs w:val="20"/>
        </w:rPr>
        <w:t>Załącznik nr 1 do zapytania ofertowego</w:t>
      </w:r>
      <w:r w:rsidRPr="00E9131A">
        <w:rPr>
          <w:rFonts w:ascii="Arial" w:hAnsi="Arial" w:cs="Arial"/>
          <w:sz w:val="20"/>
          <w:szCs w:val="20"/>
        </w:rPr>
        <w:tab/>
        <w:t xml:space="preserve">                 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7"/>
      </w:tblGrid>
      <w:tr w:rsidR="00FE4630" w:rsidRPr="004B467C" w14:paraId="069ED1C1" w14:textId="77777777">
        <w:trPr>
          <w:trHeight w:val="205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528B8" w14:textId="77777777" w:rsidR="00FE4630" w:rsidRPr="00E9131A" w:rsidRDefault="00FE4630">
            <w:pPr>
              <w:tabs>
                <w:tab w:val="left" w:pos="48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67EF10" w14:textId="77777777" w:rsidR="00FE4630" w:rsidRPr="00E9131A" w:rsidRDefault="00FE4630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4B18F3" w14:textId="77777777" w:rsidR="00FE4630" w:rsidRDefault="00FE4630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08D77B" w14:textId="77777777" w:rsidR="00663D91" w:rsidRDefault="00663D91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3F3BCF" w14:textId="77777777" w:rsidR="00663D91" w:rsidRPr="00E9131A" w:rsidRDefault="00663D91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E661E5" w14:textId="77777777" w:rsidR="00FE4630" w:rsidRPr="00E9131A" w:rsidRDefault="00FE4630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466508" w14:textId="77777777" w:rsidR="00FE4630" w:rsidRPr="004B467C" w:rsidRDefault="00FE4630" w:rsidP="00663D91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67C">
              <w:rPr>
                <w:rFonts w:ascii="Arial" w:hAnsi="Arial" w:cs="Arial"/>
                <w:sz w:val="20"/>
                <w:szCs w:val="20"/>
              </w:rPr>
              <w:t>Nazwa oferenta /pieczęć</w:t>
            </w:r>
          </w:p>
        </w:tc>
      </w:tr>
    </w:tbl>
    <w:p w14:paraId="15E197AE" w14:textId="77777777" w:rsidR="00FE4630" w:rsidRPr="00E9131A" w:rsidRDefault="00FE4630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B467C">
        <w:rPr>
          <w:rFonts w:ascii="Arial" w:hAnsi="Arial" w:cs="Arial"/>
          <w:b/>
          <w:sz w:val="20"/>
          <w:szCs w:val="20"/>
        </w:rPr>
        <w:tab/>
      </w:r>
      <w:r w:rsidRPr="004B467C">
        <w:rPr>
          <w:rFonts w:ascii="Arial" w:hAnsi="Arial" w:cs="Arial"/>
          <w:b/>
          <w:sz w:val="20"/>
          <w:szCs w:val="20"/>
        </w:rPr>
        <w:tab/>
      </w:r>
      <w:r w:rsidRPr="004B467C">
        <w:rPr>
          <w:rFonts w:ascii="Arial" w:hAnsi="Arial" w:cs="Arial"/>
          <w:b/>
          <w:sz w:val="20"/>
          <w:szCs w:val="20"/>
        </w:rPr>
        <w:tab/>
      </w:r>
      <w:r w:rsidRPr="00E9131A">
        <w:rPr>
          <w:rFonts w:ascii="Arial" w:hAnsi="Arial" w:cs="Arial"/>
          <w:b/>
          <w:sz w:val="20"/>
          <w:szCs w:val="20"/>
        </w:rPr>
        <w:t>Data: ……………………</w:t>
      </w:r>
      <w:r w:rsidR="004963B2">
        <w:rPr>
          <w:rFonts w:ascii="Arial" w:hAnsi="Arial" w:cs="Arial"/>
          <w:b/>
          <w:sz w:val="20"/>
          <w:szCs w:val="20"/>
        </w:rPr>
        <w:t xml:space="preserve"> 2020r. </w:t>
      </w:r>
    </w:p>
    <w:p w14:paraId="0A84BB64" w14:textId="77777777" w:rsidR="00B94D2E" w:rsidRPr="00E9131A" w:rsidRDefault="00FE4630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9131A">
        <w:rPr>
          <w:rFonts w:ascii="Arial" w:hAnsi="Arial" w:cs="Arial"/>
          <w:b/>
          <w:sz w:val="20"/>
          <w:szCs w:val="20"/>
        </w:rPr>
        <w:tab/>
      </w:r>
    </w:p>
    <w:p w14:paraId="2115A241" w14:textId="77777777" w:rsidR="00B94D2E" w:rsidRPr="00E9131A" w:rsidRDefault="00B94D2E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5FE508F" w14:textId="77777777" w:rsidR="00FE4630" w:rsidRPr="00E9131A" w:rsidRDefault="00FE4630" w:rsidP="00B94D2E">
      <w:pPr>
        <w:tabs>
          <w:tab w:val="left" w:pos="2127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9131A">
        <w:rPr>
          <w:rFonts w:ascii="Arial" w:hAnsi="Arial" w:cs="Arial"/>
          <w:b/>
          <w:sz w:val="20"/>
          <w:szCs w:val="20"/>
        </w:rPr>
        <w:t>FORMULARZ OFERTY</w:t>
      </w:r>
    </w:p>
    <w:p w14:paraId="18655997" w14:textId="77777777" w:rsidR="00B94D2E" w:rsidRPr="00E9131A" w:rsidRDefault="00FE4630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9131A">
        <w:rPr>
          <w:rFonts w:ascii="Arial" w:hAnsi="Arial" w:cs="Arial"/>
          <w:b/>
          <w:sz w:val="20"/>
          <w:szCs w:val="20"/>
        </w:rPr>
        <w:tab/>
      </w:r>
      <w:r w:rsidRPr="00E9131A">
        <w:rPr>
          <w:rFonts w:ascii="Arial" w:hAnsi="Arial" w:cs="Arial"/>
          <w:b/>
          <w:sz w:val="20"/>
          <w:szCs w:val="20"/>
        </w:rPr>
        <w:tab/>
      </w:r>
      <w:r w:rsidRPr="00E9131A">
        <w:rPr>
          <w:rFonts w:ascii="Arial" w:hAnsi="Arial" w:cs="Arial"/>
          <w:b/>
          <w:sz w:val="20"/>
          <w:szCs w:val="20"/>
        </w:rPr>
        <w:tab/>
      </w:r>
    </w:p>
    <w:p w14:paraId="032AAEF4" w14:textId="77777777" w:rsidR="00B94D2E" w:rsidRPr="00E9131A" w:rsidRDefault="00B94D2E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78689DB" w14:textId="77777777" w:rsidR="00FE4630" w:rsidRPr="00E9131A" w:rsidRDefault="00B94D2E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9131A">
        <w:rPr>
          <w:rFonts w:ascii="Arial" w:hAnsi="Arial" w:cs="Arial"/>
          <w:b/>
          <w:sz w:val="20"/>
          <w:szCs w:val="20"/>
        </w:rPr>
        <w:tab/>
      </w:r>
      <w:r w:rsidRPr="00E9131A">
        <w:rPr>
          <w:rFonts w:ascii="Arial" w:hAnsi="Arial" w:cs="Arial"/>
          <w:b/>
          <w:sz w:val="20"/>
          <w:szCs w:val="20"/>
        </w:rPr>
        <w:tab/>
      </w:r>
      <w:r w:rsidRPr="00E9131A">
        <w:rPr>
          <w:rFonts w:ascii="Arial" w:hAnsi="Arial" w:cs="Arial"/>
          <w:b/>
          <w:sz w:val="20"/>
          <w:szCs w:val="20"/>
        </w:rPr>
        <w:tab/>
      </w:r>
      <w:r w:rsidR="00FE4630" w:rsidRPr="00E9131A">
        <w:rPr>
          <w:rFonts w:ascii="Arial" w:hAnsi="Arial" w:cs="Arial"/>
          <w:b/>
          <w:sz w:val="20"/>
          <w:szCs w:val="20"/>
        </w:rPr>
        <w:t>Związek Miast Polskich</w:t>
      </w:r>
    </w:p>
    <w:p w14:paraId="1F63476B" w14:textId="77777777" w:rsidR="00FE4630" w:rsidRPr="00E9131A" w:rsidRDefault="00FE4630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9131A">
        <w:rPr>
          <w:rFonts w:ascii="Arial" w:hAnsi="Arial" w:cs="Arial"/>
          <w:b/>
          <w:sz w:val="20"/>
          <w:szCs w:val="20"/>
        </w:rPr>
        <w:tab/>
      </w:r>
      <w:r w:rsidRPr="00E9131A">
        <w:rPr>
          <w:rFonts w:ascii="Arial" w:hAnsi="Arial" w:cs="Arial"/>
          <w:b/>
          <w:sz w:val="20"/>
          <w:szCs w:val="20"/>
        </w:rPr>
        <w:tab/>
      </w:r>
      <w:r w:rsidRPr="00E9131A">
        <w:rPr>
          <w:rFonts w:ascii="Arial" w:hAnsi="Arial" w:cs="Arial"/>
          <w:b/>
          <w:sz w:val="20"/>
          <w:szCs w:val="20"/>
        </w:rPr>
        <w:tab/>
        <w:t>ul. Robocza 42</w:t>
      </w:r>
    </w:p>
    <w:p w14:paraId="3EB78879" w14:textId="77777777" w:rsidR="00FE4630" w:rsidRPr="00E9131A" w:rsidRDefault="00FE4630">
      <w:pPr>
        <w:tabs>
          <w:tab w:val="left" w:pos="4820"/>
        </w:tabs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9131A">
        <w:rPr>
          <w:rFonts w:ascii="Arial" w:hAnsi="Arial" w:cs="Arial"/>
          <w:b/>
          <w:sz w:val="20"/>
          <w:szCs w:val="20"/>
        </w:rPr>
        <w:tab/>
      </w:r>
      <w:r w:rsidRPr="00E9131A">
        <w:rPr>
          <w:rFonts w:ascii="Arial" w:hAnsi="Arial" w:cs="Arial"/>
          <w:b/>
          <w:sz w:val="20"/>
          <w:szCs w:val="20"/>
        </w:rPr>
        <w:tab/>
      </w:r>
      <w:r w:rsidRPr="00E9131A">
        <w:rPr>
          <w:rFonts w:ascii="Arial" w:hAnsi="Arial" w:cs="Arial"/>
          <w:b/>
          <w:sz w:val="20"/>
          <w:szCs w:val="20"/>
        </w:rPr>
        <w:tab/>
        <w:t>61-517 Poznań</w:t>
      </w:r>
    </w:p>
    <w:p w14:paraId="21FB5111" w14:textId="77777777" w:rsidR="00B94D2E" w:rsidRPr="00E9131A" w:rsidRDefault="00B94D2E">
      <w:pPr>
        <w:tabs>
          <w:tab w:val="left" w:pos="482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161BB1D" w14:textId="1B41031B" w:rsidR="00B94D2E" w:rsidRPr="00E9131A" w:rsidRDefault="00FE4630" w:rsidP="00B94D2E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131A">
        <w:rPr>
          <w:rFonts w:ascii="Arial" w:hAnsi="Arial" w:cs="Arial"/>
          <w:sz w:val="20"/>
          <w:szCs w:val="20"/>
        </w:rPr>
        <w:t xml:space="preserve">Nawiązując do zapytania ofertowego z </w:t>
      </w:r>
      <w:r w:rsidR="00E45C41">
        <w:rPr>
          <w:rFonts w:ascii="Arial" w:hAnsi="Arial" w:cs="Arial"/>
          <w:sz w:val="20"/>
          <w:szCs w:val="20"/>
        </w:rPr>
        <w:t>dnia 4</w:t>
      </w:r>
      <w:r w:rsidR="00386F61" w:rsidRPr="00E45C41">
        <w:rPr>
          <w:rFonts w:ascii="Arial" w:hAnsi="Arial" w:cs="Arial"/>
          <w:sz w:val="20"/>
          <w:szCs w:val="20"/>
        </w:rPr>
        <w:t xml:space="preserve"> </w:t>
      </w:r>
      <w:r w:rsidR="00D87E2A" w:rsidRPr="00E45C41">
        <w:rPr>
          <w:rFonts w:ascii="Arial" w:hAnsi="Arial" w:cs="Arial"/>
          <w:sz w:val="20"/>
          <w:szCs w:val="20"/>
        </w:rPr>
        <w:t xml:space="preserve">marca </w:t>
      </w:r>
      <w:r w:rsidR="004963B2" w:rsidRPr="00E45C41">
        <w:rPr>
          <w:rFonts w:ascii="Arial" w:hAnsi="Arial" w:cs="Arial"/>
          <w:sz w:val="20"/>
          <w:szCs w:val="20"/>
        </w:rPr>
        <w:t>2020</w:t>
      </w:r>
      <w:r w:rsidR="00831597" w:rsidRPr="00E45C41">
        <w:rPr>
          <w:rFonts w:ascii="Arial" w:hAnsi="Arial" w:cs="Arial"/>
          <w:sz w:val="20"/>
          <w:szCs w:val="20"/>
        </w:rPr>
        <w:t xml:space="preserve"> </w:t>
      </w:r>
      <w:r w:rsidRPr="00E45C41">
        <w:rPr>
          <w:rFonts w:ascii="Arial" w:hAnsi="Arial" w:cs="Arial"/>
          <w:sz w:val="20"/>
          <w:szCs w:val="20"/>
        </w:rPr>
        <w:t>r.</w:t>
      </w:r>
      <w:r w:rsidRPr="00E9131A">
        <w:rPr>
          <w:rFonts w:ascii="Arial" w:hAnsi="Arial" w:cs="Arial"/>
          <w:sz w:val="20"/>
          <w:szCs w:val="20"/>
        </w:rPr>
        <w:t xml:space="preserve"> </w:t>
      </w:r>
      <w:r w:rsidRPr="00364F32">
        <w:rPr>
          <w:rFonts w:ascii="Arial" w:hAnsi="Arial" w:cs="Arial"/>
          <w:b/>
          <w:sz w:val="20"/>
          <w:szCs w:val="20"/>
        </w:rPr>
        <w:t xml:space="preserve">na </w:t>
      </w:r>
      <w:r w:rsidR="00386F61">
        <w:rPr>
          <w:rFonts w:ascii="Arial" w:hAnsi="Arial" w:cs="Arial"/>
          <w:b/>
          <w:sz w:val="20"/>
          <w:szCs w:val="20"/>
        </w:rPr>
        <w:t>usługi video oraz fotograficzne</w:t>
      </w:r>
      <w:r w:rsidRPr="00E9131A">
        <w:rPr>
          <w:rFonts w:ascii="Arial" w:hAnsi="Arial" w:cs="Arial"/>
          <w:b/>
          <w:sz w:val="20"/>
          <w:szCs w:val="20"/>
        </w:rPr>
        <w:t xml:space="preserve"> </w:t>
      </w:r>
      <w:r w:rsidRPr="00E9131A">
        <w:rPr>
          <w:rFonts w:ascii="Arial" w:hAnsi="Arial" w:cs="Arial"/>
          <w:sz w:val="20"/>
          <w:szCs w:val="20"/>
        </w:rPr>
        <w:t>oferujemy wykonanie zamówienia - zgodnie z wymogami opisanymi w zapytan</w:t>
      </w:r>
      <w:r w:rsidR="00B94D2E" w:rsidRPr="00E9131A">
        <w:rPr>
          <w:rFonts w:ascii="Arial" w:hAnsi="Arial" w:cs="Arial"/>
          <w:sz w:val="20"/>
          <w:szCs w:val="20"/>
        </w:rPr>
        <w:t xml:space="preserve">iu na następujących warunkach: </w:t>
      </w:r>
    </w:p>
    <w:p w14:paraId="5D541B61" w14:textId="77777777" w:rsidR="00B94D2E" w:rsidRPr="00E9131A" w:rsidRDefault="00B94D2E" w:rsidP="00B94D2E">
      <w:pPr>
        <w:tabs>
          <w:tab w:val="left" w:pos="1843"/>
        </w:tabs>
        <w:spacing w:after="0" w:line="240" w:lineRule="auto"/>
        <w:ind w:left="-2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EAB3BE4" w14:textId="77777777" w:rsidR="00B94D2E" w:rsidRPr="00E9131A" w:rsidRDefault="00B94D2E" w:rsidP="00B94D2E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" w:hAnsi="Arial" w:cs="Arial"/>
          <w:sz w:val="20"/>
          <w:szCs w:val="20"/>
        </w:rPr>
      </w:pPr>
      <w:r w:rsidRPr="00E9131A">
        <w:rPr>
          <w:rFonts w:ascii="Arial" w:hAnsi="Arial" w:cs="Arial"/>
          <w:sz w:val="20"/>
          <w:szCs w:val="20"/>
        </w:rPr>
        <w:t>Dane Wykonawcy:</w:t>
      </w:r>
    </w:p>
    <w:p w14:paraId="0A258A00" w14:textId="77777777" w:rsidR="00B94D2E" w:rsidRPr="00E9131A" w:rsidRDefault="00B94D2E" w:rsidP="00B94D2E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" w:hAnsi="Arial" w:cs="Arial"/>
          <w:sz w:val="20"/>
          <w:szCs w:val="20"/>
        </w:rPr>
      </w:pPr>
    </w:p>
    <w:p w14:paraId="5D2BD254" w14:textId="77777777" w:rsidR="00B94D2E" w:rsidRPr="00E9131A" w:rsidRDefault="00B94D2E" w:rsidP="00B94D2E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" w:hAnsi="Arial" w:cs="Arial"/>
          <w:sz w:val="20"/>
          <w:szCs w:val="20"/>
        </w:rPr>
      </w:pPr>
      <w:r w:rsidRPr="00E9131A">
        <w:rPr>
          <w:rFonts w:ascii="Arial" w:hAnsi="Arial" w:cs="Arial"/>
          <w:sz w:val="20"/>
          <w:szCs w:val="20"/>
        </w:rPr>
        <w:t>Nazwa:</w:t>
      </w:r>
      <w:r w:rsidRPr="00E9131A">
        <w:rPr>
          <w:rFonts w:ascii="Arial" w:hAnsi="Arial" w:cs="Arial"/>
          <w:sz w:val="20"/>
          <w:szCs w:val="20"/>
        </w:rPr>
        <w:tab/>
      </w:r>
      <w:r w:rsidRPr="00E9131A">
        <w:rPr>
          <w:rFonts w:ascii="Arial" w:hAnsi="Arial" w:cs="Arial"/>
          <w:sz w:val="20"/>
          <w:szCs w:val="20"/>
        </w:rPr>
        <w:tab/>
      </w:r>
    </w:p>
    <w:p w14:paraId="7530C06C" w14:textId="77777777" w:rsidR="00B94D2E" w:rsidRPr="00E9131A" w:rsidRDefault="00B94D2E" w:rsidP="00B94D2E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" w:hAnsi="Arial" w:cs="Arial"/>
          <w:sz w:val="20"/>
          <w:szCs w:val="20"/>
        </w:rPr>
      </w:pPr>
      <w:r w:rsidRPr="00E9131A">
        <w:rPr>
          <w:rFonts w:ascii="Arial" w:hAnsi="Arial" w:cs="Arial"/>
          <w:sz w:val="20"/>
          <w:szCs w:val="20"/>
        </w:rPr>
        <w:tab/>
      </w:r>
      <w:r w:rsidRPr="00E9131A">
        <w:rPr>
          <w:rFonts w:ascii="Arial" w:hAnsi="Arial" w:cs="Arial"/>
          <w:sz w:val="20"/>
          <w:szCs w:val="20"/>
        </w:rPr>
        <w:tab/>
      </w:r>
    </w:p>
    <w:p w14:paraId="6A52DC41" w14:textId="77777777" w:rsidR="00B94D2E" w:rsidRPr="00E9131A" w:rsidRDefault="00B94D2E" w:rsidP="00B94D2E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" w:hAnsi="Arial" w:cs="Arial"/>
          <w:sz w:val="20"/>
          <w:szCs w:val="20"/>
        </w:rPr>
      </w:pPr>
      <w:r w:rsidRPr="00E9131A">
        <w:rPr>
          <w:rFonts w:ascii="Arial" w:hAnsi="Arial" w:cs="Arial"/>
          <w:sz w:val="20"/>
          <w:szCs w:val="20"/>
        </w:rPr>
        <w:t>Siedziba:</w:t>
      </w:r>
      <w:r w:rsidRPr="00E9131A">
        <w:rPr>
          <w:rFonts w:ascii="Arial" w:hAnsi="Arial" w:cs="Arial"/>
          <w:sz w:val="20"/>
          <w:szCs w:val="20"/>
        </w:rPr>
        <w:tab/>
      </w:r>
      <w:r w:rsidRPr="00E9131A">
        <w:rPr>
          <w:rFonts w:ascii="Arial" w:hAnsi="Arial" w:cs="Arial"/>
          <w:sz w:val="20"/>
          <w:szCs w:val="20"/>
        </w:rPr>
        <w:tab/>
      </w:r>
    </w:p>
    <w:p w14:paraId="07D88E8C" w14:textId="77777777" w:rsidR="00B94D2E" w:rsidRPr="00E9131A" w:rsidRDefault="00B94D2E" w:rsidP="00B94D2E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" w:hAnsi="Arial" w:cs="Arial"/>
          <w:sz w:val="20"/>
          <w:szCs w:val="20"/>
        </w:rPr>
      </w:pPr>
      <w:r w:rsidRPr="00E9131A">
        <w:rPr>
          <w:rFonts w:ascii="Arial" w:hAnsi="Arial" w:cs="Arial"/>
          <w:sz w:val="20"/>
          <w:szCs w:val="20"/>
        </w:rPr>
        <w:tab/>
      </w:r>
      <w:r w:rsidRPr="00E9131A">
        <w:rPr>
          <w:rFonts w:ascii="Arial" w:hAnsi="Arial" w:cs="Arial"/>
          <w:sz w:val="20"/>
          <w:szCs w:val="20"/>
        </w:rPr>
        <w:tab/>
      </w:r>
    </w:p>
    <w:p w14:paraId="19E137AD" w14:textId="77777777" w:rsidR="00B94D2E" w:rsidRPr="00E9131A" w:rsidRDefault="00B94D2E" w:rsidP="00B94D2E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" w:hAnsi="Arial" w:cs="Arial"/>
          <w:sz w:val="20"/>
          <w:szCs w:val="20"/>
        </w:rPr>
      </w:pPr>
      <w:r w:rsidRPr="00E9131A">
        <w:rPr>
          <w:rFonts w:ascii="Arial" w:hAnsi="Arial" w:cs="Arial"/>
          <w:sz w:val="20"/>
          <w:szCs w:val="20"/>
        </w:rPr>
        <w:t>Adres poczty elektronicznej</w:t>
      </w:r>
      <w:r w:rsidRPr="00E9131A">
        <w:rPr>
          <w:rFonts w:ascii="Arial" w:hAnsi="Arial" w:cs="Arial"/>
          <w:sz w:val="20"/>
          <w:szCs w:val="20"/>
        </w:rPr>
        <w:tab/>
      </w:r>
      <w:r w:rsidRPr="00E9131A">
        <w:rPr>
          <w:rFonts w:ascii="Arial" w:hAnsi="Arial" w:cs="Arial"/>
          <w:sz w:val="20"/>
          <w:szCs w:val="20"/>
        </w:rPr>
        <w:tab/>
      </w:r>
    </w:p>
    <w:p w14:paraId="70219EC4" w14:textId="77777777" w:rsidR="00B94D2E" w:rsidRPr="00E9131A" w:rsidRDefault="00B94D2E" w:rsidP="00B94D2E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" w:hAnsi="Arial" w:cs="Arial"/>
          <w:sz w:val="20"/>
          <w:szCs w:val="20"/>
        </w:rPr>
      </w:pPr>
      <w:r w:rsidRPr="00E9131A">
        <w:rPr>
          <w:rFonts w:ascii="Arial" w:hAnsi="Arial" w:cs="Arial"/>
          <w:sz w:val="20"/>
          <w:szCs w:val="20"/>
        </w:rPr>
        <w:t>Strona internetowa</w:t>
      </w:r>
      <w:r w:rsidRPr="00E9131A">
        <w:rPr>
          <w:rFonts w:ascii="Arial" w:hAnsi="Arial" w:cs="Arial"/>
          <w:sz w:val="20"/>
          <w:szCs w:val="20"/>
        </w:rPr>
        <w:tab/>
      </w:r>
      <w:r w:rsidRPr="00E9131A">
        <w:rPr>
          <w:rFonts w:ascii="Arial" w:hAnsi="Arial" w:cs="Arial"/>
          <w:sz w:val="20"/>
          <w:szCs w:val="20"/>
        </w:rPr>
        <w:tab/>
      </w:r>
    </w:p>
    <w:p w14:paraId="54D4CAE0" w14:textId="77777777" w:rsidR="00B94D2E" w:rsidRPr="00E9131A" w:rsidRDefault="00B94D2E" w:rsidP="00B94D2E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" w:hAnsi="Arial" w:cs="Arial"/>
          <w:sz w:val="20"/>
          <w:szCs w:val="20"/>
        </w:rPr>
      </w:pPr>
      <w:r w:rsidRPr="00E9131A">
        <w:rPr>
          <w:rFonts w:ascii="Arial" w:hAnsi="Arial" w:cs="Arial"/>
          <w:sz w:val="20"/>
          <w:szCs w:val="20"/>
        </w:rPr>
        <w:t>Numer telefonu</w:t>
      </w:r>
      <w:r w:rsidRPr="00E9131A">
        <w:rPr>
          <w:rFonts w:ascii="Arial" w:hAnsi="Arial" w:cs="Arial"/>
          <w:sz w:val="20"/>
          <w:szCs w:val="20"/>
        </w:rPr>
        <w:tab/>
      </w:r>
      <w:r w:rsidRPr="00E9131A">
        <w:rPr>
          <w:rFonts w:ascii="Arial" w:hAnsi="Arial" w:cs="Arial"/>
          <w:sz w:val="20"/>
          <w:szCs w:val="20"/>
        </w:rPr>
        <w:tab/>
      </w:r>
    </w:p>
    <w:p w14:paraId="0277CF04" w14:textId="77777777" w:rsidR="00B94D2E" w:rsidRPr="00E9131A" w:rsidRDefault="00B94D2E" w:rsidP="00B94D2E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" w:hAnsi="Arial" w:cs="Arial"/>
          <w:sz w:val="20"/>
          <w:szCs w:val="20"/>
        </w:rPr>
      </w:pPr>
      <w:r w:rsidRPr="00E9131A">
        <w:rPr>
          <w:rFonts w:ascii="Arial" w:hAnsi="Arial" w:cs="Arial"/>
          <w:sz w:val="20"/>
          <w:szCs w:val="20"/>
        </w:rPr>
        <w:t>Numer faksu</w:t>
      </w:r>
      <w:r w:rsidRPr="00E9131A">
        <w:rPr>
          <w:rFonts w:ascii="Arial" w:hAnsi="Arial" w:cs="Arial"/>
          <w:sz w:val="20"/>
          <w:szCs w:val="20"/>
        </w:rPr>
        <w:tab/>
      </w:r>
      <w:r w:rsidRPr="00E9131A">
        <w:rPr>
          <w:rFonts w:ascii="Arial" w:hAnsi="Arial" w:cs="Arial"/>
          <w:sz w:val="20"/>
          <w:szCs w:val="20"/>
        </w:rPr>
        <w:tab/>
      </w:r>
    </w:p>
    <w:p w14:paraId="494D858C" w14:textId="77777777" w:rsidR="00B94D2E" w:rsidRPr="00E9131A" w:rsidRDefault="00B94D2E" w:rsidP="00B94D2E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Arial" w:hAnsi="Arial" w:cs="Arial"/>
          <w:sz w:val="20"/>
          <w:szCs w:val="20"/>
        </w:rPr>
      </w:pPr>
      <w:r w:rsidRPr="00E9131A">
        <w:rPr>
          <w:rFonts w:ascii="Arial" w:hAnsi="Arial" w:cs="Arial"/>
          <w:sz w:val="20"/>
          <w:szCs w:val="20"/>
        </w:rPr>
        <w:t>Numer REGON, NIP</w:t>
      </w:r>
      <w:r w:rsidRPr="00E9131A">
        <w:rPr>
          <w:rFonts w:ascii="Arial" w:hAnsi="Arial" w:cs="Arial"/>
          <w:sz w:val="20"/>
          <w:szCs w:val="20"/>
        </w:rPr>
        <w:tab/>
      </w:r>
      <w:r w:rsidRPr="00E9131A">
        <w:rPr>
          <w:rFonts w:ascii="Arial" w:hAnsi="Arial" w:cs="Arial"/>
          <w:sz w:val="20"/>
          <w:szCs w:val="20"/>
        </w:rPr>
        <w:tab/>
      </w:r>
    </w:p>
    <w:p w14:paraId="3E093570" w14:textId="77777777" w:rsidR="00B94D2E" w:rsidRPr="00C7660E" w:rsidRDefault="00B94D2E" w:rsidP="00B94D2E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Arial" w:hAnsi="Arial" w:cs="Arial"/>
          <w:spacing w:val="-4"/>
          <w:sz w:val="20"/>
          <w:szCs w:val="20"/>
        </w:rPr>
      </w:pPr>
    </w:p>
    <w:p w14:paraId="0253D18C" w14:textId="77777777" w:rsidR="00B94D2E" w:rsidRPr="00C7660E" w:rsidRDefault="00B94D2E" w:rsidP="00B94D2E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Arial" w:hAnsi="Arial" w:cs="Arial"/>
          <w:spacing w:val="-4"/>
          <w:sz w:val="20"/>
          <w:szCs w:val="20"/>
        </w:rPr>
      </w:pPr>
      <w:r w:rsidRPr="00C7660E">
        <w:rPr>
          <w:rFonts w:ascii="Arial" w:hAnsi="Arial" w:cs="Arial"/>
          <w:spacing w:val="-4"/>
          <w:sz w:val="20"/>
          <w:szCs w:val="20"/>
        </w:rPr>
        <w:t xml:space="preserve">W przypadku wspólnego ubiegania się o zamówienie dane Wykonawców należy podać dla każdego </w:t>
      </w:r>
      <w:r w:rsidR="00C7660E">
        <w:rPr>
          <w:rFonts w:ascii="Arial" w:hAnsi="Arial" w:cs="Arial"/>
          <w:spacing w:val="-4"/>
          <w:sz w:val="20"/>
          <w:szCs w:val="20"/>
        </w:rPr>
        <w:br/>
      </w:r>
      <w:r w:rsidRPr="00C7660E">
        <w:rPr>
          <w:rFonts w:ascii="Arial" w:hAnsi="Arial" w:cs="Arial"/>
          <w:spacing w:val="-4"/>
          <w:sz w:val="20"/>
          <w:szCs w:val="20"/>
        </w:rPr>
        <w:t xml:space="preserve">z nich. </w:t>
      </w:r>
    </w:p>
    <w:p w14:paraId="649AA2C0" w14:textId="77777777" w:rsidR="00B94D2E" w:rsidRPr="00E9131A" w:rsidRDefault="00B94D2E" w:rsidP="00B94D2E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E9131A">
        <w:rPr>
          <w:rFonts w:ascii="Arial" w:hAnsi="Arial" w:cs="Arial"/>
          <w:sz w:val="20"/>
          <w:szCs w:val="20"/>
        </w:rPr>
        <w:t>Dane teleadresowe, na które należy przekazywać korespondencję związaną z niniejszym postępowaniem:</w:t>
      </w:r>
    </w:p>
    <w:p w14:paraId="1B62971E" w14:textId="77777777" w:rsidR="00B94D2E" w:rsidRPr="00E9131A" w:rsidRDefault="00B94D2E" w:rsidP="00B94D2E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E9131A">
        <w:rPr>
          <w:rFonts w:ascii="Arial" w:hAnsi="Arial" w:cs="Arial"/>
          <w:sz w:val="20"/>
          <w:szCs w:val="20"/>
        </w:rPr>
        <w:t>Faks …………………………………</w:t>
      </w:r>
      <w:r w:rsidR="00E9131A">
        <w:rPr>
          <w:rFonts w:ascii="Arial" w:hAnsi="Arial" w:cs="Arial"/>
          <w:sz w:val="20"/>
          <w:szCs w:val="20"/>
        </w:rPr>
        <w:t>…………………………………</w:t>
      </w:r>
      <w:r w:rsidR="00386F61">
        <w:rPr>
          <w:rFonts w:ascii="Arial" w:hAnsi="Arial" w:cs="Arial"/>
          <w:sz w:val="20"/>
          <w:szCs w:val="20"/>
        </w:rPr>
        <w:t>……………………</w:t>
      </w:r>
      <w:r w:rsidR="00E9131A">
        <w:rPr>
          <w:rFonts w:ascii="Arial" w:hAnsi="Arial" w:cs="Arial"/>
          <w:sz w:val="20"/>
          <w:szCs w:val="20"/>
        </w:rPr>
        <w:t>……………………</w:t>
      </w:r>
    </w:p>
    <w:p w14:paraId="304C0B94" w14:textId="77777777" w:rsidR="00B94D2E" w:rsidRPr="00E9131A" w:rsidRDefault="00B94D2E" w:rsidP="00B94D2E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E9131A">
        <w:rPr>
          <w:rFonts w:ascii="Arial" w:hAnsi="Arial" w:cs="Arial"/>
          <w:sz w:val="20"/>
          <w:szCs w:val="20"/>
        </w:rPr>
        <w:t>Adres e-mailowy: …………………………………………………………………………………………..……</w:t>
      </w:r>
    </w:p>
    <w:p w14:paraId="7064F0A6" w14:textId="77777777" w:rsidR="00B94D2E" w:rsidRPr="00E9131A" w:rsidRDefault="00B94D2E" w:rsidP="00B94D2E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E9131A">
        <w:rPr>
          <w:rFonts w:ascii="Arial" w:hAnsi="Arial" w:cs="Arial"/>
          <w:sz w:val="20"/>
          <w:szCs w:val="20"/>
        </w:rPr>
        <w:t>Osoba upoważniona na podstawie …………………………………………………….. (wskazać rodzaj dokumentu np. pełnomocnictwo) do reprezentacji Wykonawcy / -</w:t>
      </w:r>
      <w:proofErr w:type="spellStart"/>
      <w:r w:rsidRPr="00E9131A">
        <w:rPr>
          <w:rFonts w:ascii="Arial" w:hAnsi="Arial" w:cs="Arial"/>
          <w:sz w:val="20"/>
          <w:szCs w:val="20"/>
        </w:rPr>
        <w:t>ców</w:t>
      </w:r>
      <w:proofErr w:type="spellEnd"/>
      <w:r w:rsidRPr="00E9131A">
        <w:rPr>
          <w:rFonts w:ascii="Arial" w:hAnsi="Arial" w:cs="Arial"/>
          <w:sz w:val="20"/>
          <w:szCs w:val="20"/>
        </w:rPr>
        <w:t xml:space="preserve"> i podpisująca ofertę:</w:t>
      </w:r>
    </w:p>
    <w:p w14:paraId="6B70FFDF" w14:textId="77777777" w:rsidR="00B94D2E" w:rsidRPr="00E9131A" w:rsidRDefault="00B94D2E" w:rsidP="00B94D2E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E9131A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14:paraId="6914F9AE" w14:textId="77777777" w:rsidR="00B94D2E" w:rsidRPr="00E9131A" w:rsidRDefault="00B94D2E" w:rsidP="00B94D2E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64BB8929" w14:textId="77777777" w:rsidR="00B94D2E" w:rsidRPr="00E9131A" w:rsidRDefault="00B94D2E" w:rsidP="00B94D2E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E9131A">
        <w:rPr>
          <w:rFonts w:ascii="Arial" w:hAnsi="Arial" w:cs="Arial"/>
          <w:sz w:val="20"/>
          <w:szCs w:val="20"/>
        </w:rPr>
        <w:t>Osoba do kontaktów z Zamawiającym odpowiedzialna za należyte wykonanie zamówienia ………………………………………………………………………………………………………………………</w:t>
      </w:r>
    </w:p>
    <w:p w14:paraId="0989DAE4" w14:textId="77777777" w:rsidR="00B94D2E" w:rsidRPr="00E9131A" w:rsidRDefault="00B94D2E" w:rsidP="00B94D2E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E9131A">
        <w:rPr>
          <w:rFonts w:ascii="Arial" w:hAnsi="Arial" w:cs="Arial"/>
          <w:sz w:val="20"/>
          <w:szCs w:val="20"/>
        </w:rPr>
        <w:t xml:space="preserve">Adres do korespondencji, (jeżeli jest inny niż adres i numery kontaktowe siedziby) </w:t>
      </w:r>
    </w:p>
    <w:p w14:paraId="089F0D03" w14:textId="77777777" w:rsidR="00B94D2E" w:rsidRPr="00E9131A" w:rsidRDefault="00B94D2E" w:rsidP="00B94D2E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E9131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8C2D7B2" w14:textId="77777777" w:rsidR="00B94D2E" w:rsidRPr="00E9131A" w:rsidRDefault="00B94D2E" w:rsidP="00B94D2E">
      <w:pPr>
        <w:spacing w:after="0" w:line="240" w:lineRule="auto"/>
        <w:ind w:left="-2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5D9BCED" w14:textId="77777777" w:rsidR="00FE4630" w:rsidRPr="00E9131A" w:rsidRDefault="00FE4630">
      <w:pPr>
        <w:spacing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tbl>
      <w:tblPr>
        <w:tblW w:w="0" w:type="auto"/>
        <w:tblInd w:w="-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FE4630" w:rsidRPr="00E9131A" w14:paraId="15D7B8B6" w14:textId="77777777">
        <w:trPr>
          <w:trHeight w:val="129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1B434" w14:textId="77777777" w:rsidR="00FE4630" w:rsidRDefault="00FE4630">
            <w:pPr>
              <w:spacing w:after="0" w:line="24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6DAFC25" w14:textId="77777777" w:rsidR="00364F32" w:rsidRPr="00E9131A" w:rsidRDefault="00364F32">
            <w:pPr>
              <w:spacing w:after="0" w:line="24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A07D556" w14:textId="77777777" w:rsidR="00FE4630" w:rsidRPr="00E9131A" w:rsidRDefault="00FE4630" w:rsidP="00B94D2E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131A">
              <w:rPr>
                <w:rFonts w:ascii="Arial" w:hAnsi="Arial" w:cs="Arial"/>
                <w:sz w:val="20"/>
                <w:szCs w:val="20"/>
              </w:rPr>
              <w:t xml:space="preserve">Cena </w:t>
            </w:r>
            <w:r w:rsidR="00364F32">
              <w:rPr>
                <w:rFonts w:ascii="Arial" w:hAnsi="Arial" w:cs="Arial"/>
                <w:sz w:val="20"/>
                <w:szCs w:val="20"/>
              </w:rPr>
              <w:t>ofertowa</w:t>
            </w:r>
            <w:r w:rsidRPr="00E913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4F32">
              <w:rPr>
                <w:rFonts w:ascii="Arial" w:hAnsi="Arial" w:cs="Arial"/>
                <w:sz w:val="20"/>
                <w:szCs w:val="20"/>
              </w:rPr>
              <w:t>(obliczona na podstawie formularza cenowego</w:t>
            </w:r>
            <w:r w:rsidR="00E34EC8">
              <w:rPr>
                <w:rFonts w:ascii="Arial" w:hAnsi="Arial" w:cs="Arial"/>
                <w:sz w:val="20"/>
                <w:szCs w:val="20"/>
              </w:rPr>
              <w:t xml:space="preserve"> stanowiącego załącznik 1A</w:t>
            </w:r>
            <w:r w:rsidR="00364F3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98FF911" w14:textId="77777777" w:rsidR="00D544D2" w:rsidRPr="00E9131A" w:rsidRDefault="00D544D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52DD30" w14:textId="77777777" w:rsidR="00FE4630" w:rsidRPr="00E9131A" w:rsidRDefault="00FE4630" w:rsidP="00364F32">
            <w:pPr>
              <w:shd w:val="clear" w:color="auto" w:fill="FFFFFF"/>
              <w:spacing w:after="120" w:line="240" w:lineRule="auto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131A">
              <w:rPr>
                <w:rFonts w:ascii="Arial" w:hAnsi="Arial" w:cs="Arial"/>
                <w:sz w:val="20"/>
                <w:szCs w:val="20"/>
              </w:rPr>
              <w:t xml:space="preserve">Cena netto </w:t>
            </w:r>
            <w:r w:rsidR="00364F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……………………………………………………………………….……….</w:t>
            </w:r>
            <w:r w:rsidRPr="00E9131A">
              <w:rPr>
                <w:rFonts w:ascii="Arial" w:hAnsi="Arial" w:cs="Arial"/>
                <w:sz w:val="20"/>
                <w:szCs w:val="20"/>
              </w:rPr>
              <w:t xml:space="preserve">……….. zł </w:t>
            </w:r>
          </w:p>
          <w:p w14:paraId="7CFC565F" w14:textId="77777777" w:rsidR="00FE4630" w:rsidRPr="00E9131A" w:rsidRDefault="00FE4630" w:rsidP="00364F32">
            <w:pPr>
              <w:shd w:val="clear" w:color="auto" w:fill="FFFFFF"/>
              <w:spacing w:after="120" w:line="240" w:lineRule="auto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131A">
              <w:rPr>
                <w:rFonts w:ascii="Arial" w:hAnsi="Arial" w:cs="Arial"/>
                <w:sz w:val="20"/>
                <w:szCs w:val="20"/>
              </w:rPr>
              <w:t>Cena brutto (wraz podatkiem VAT – jeśli dotyczy)  …</w:t>
            </w:r>
            <w:r w:rsidR="00364F32"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  <w:r w:rsidRPr="00E9131A">
              <w:rPr>
                <w:rFonts w:ascii="Arial" w:hAnsi="Arial" w:cs="Arial"/>
                <w:sz w:val="20"/>
                <w:szCs w:val="20"/>
              </w:rPr>
              <w:t>…….. zł</w:t>
            </w:r>
          </w:p>
          <w:p w14:paraId="778A75D7" w14:textId="77777777" w:rsidR="00FE4630" w:rsidRPr="00E9131A" w:rsidRDefault="00FE4630" w:rsidP="00364F32">
            <w:pPr>
              <w:shd w:val="clear" w:color="auto" w:fill="FFFFFF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D5DE7C" w14:textId="77777777" w:rsidR="00FE4630" w:rsidRPr="00E9131A" w:rsidRDefault="00FE4630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C4EFA6" w14:textId="77777777" w:rsidR="00390A56" w:rsidRPr="00E9131A" w:rsidRDefault="00390A56" w:rsidP="00D06F67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9131A">
        <w:rPr>
          <w:rFonts w:ascii="Arial" w:hAnsi="Arial" w:cs="Arial"/>
          <w:sz w:val="20"/>
          <w:szCs w:val="20"/>
          <w:lang w:eastAsia="pl-PL"/>
        </w:rPr>
        <w:t xml:space="preserve">Termin płatności 14 dni od daty otrzymania faktury przez Zamawiającego. </w:t>
      </w:r>
    </w:p>
    <w:p w14:paraId="102A7A6A" w14:textId="77777777" w:rsidR="00B94D2E" w:rsidRPr="00E9131A" w:rsidRDefault="00B94D2E" w:rsidP="00D06F67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9131A">
        <w:rPr>
          <w:rFonts w:ascii="Arial" w:hAnsi="Arial" w:cs="Arial"/>
          <w:sz w:val="20"/>
          <w:szCs w:val="20"/>
          <w:lang w:eastAsia="pl-PL"/>
        </w:rPr>
        <w:t>Uważam się za związanego złożoną ofertą przez okres 30 dni licząc od upływu terminu do składania ofert wraz z tym dniem,</w:t>
      </w:r>
    </w:p>
    <w:p w14:paraId="48A6F672" w14:textId="77777777" w:rsidR="00B94D2E" w:rsidRPr="00E9131A" w:rsidRDefault="00B94D2E" w:rsidP="00D06F67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9131A">
        <w:rPr>
          <w:rFonts w:ascii="Arial" w:hAnsi="Arial" w:cs="Arial"/>
          <w:sz w:val="20"/>
          <w:szCs w:val="20"/>
          <w:lang w:eastAsia="pl-PL"/>
        </w:rPr>
        <w:t>Oświadczam/y, że zrealizuję/</w:t>
      </w:r>
      <w:proofErr w:type="spellStart"/>
      <w:r w:rsidRPr="00E9131A">
        <w:rPr>
          <w:rFonts w:ascii="Arial" w:hAnsi="Arial" w:cs="Arial"/>
          <w:sz w:val="20"/>
          <w:szCs w:val="20"/>
          <w:lang w:eastAsia="pl-PL"/>
        </w:rPr>
        <w:t>emy</w:t>
      </w:r>
      <w:proofErr w:type="spellEnd"/>
      <w:r w:rsidRPr="00E9131A">
        <w:rPr>
          <w:rFonts w:ascii="Arial" w:hAnsi="Arial" w:cs="Arial"/>
          <w:sz w:val="20"/>
          <w:szCs w:val="20"/>
          <w:lang w:eastAsia="pl-PL"/>
        </w:rPr>
        <w:t xml:space="preserve"> zamówienie zgodnie ze wytycznymi Zamawiającego, Opisem Przedmiotu Zamówienia, naszą ofertą i wzorem umowy.</w:t>
      </w:r>
    </w:p>
    <w:p w14:paraId="48494742" w14:textId="77777777" w:rsidR="00B94D2E" w:rsidRPr="00E9131A" w:rsidRDefault="00B94D2E" w:rsidP="00D06F67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9131A">
        <w:rPr>
          <w:rFonts w:ascii="Arial" w:hAnsi="Arial" w:cs="Arial"/>
          <w:sz w:val="20"/>
          <w:szCs w:val="20"/>
          <w:lang w:eastAsia="pl-PL"/>
        </w:rPr>
        <w:t>Akceptuję postanowienia Instrukcji i w razie wybrania mojej oferty zobowiązuję się do podpisania Umowy, w miejscu i terminie określonym przez zamawiającego.</w:t>
      </w:r>
    </w:p>
    <w:p w14:paraId="3E3F92A2" w14:textId="77777777" w:rsidR="00B94D2E" w:rsidRPr="00E9131A" w:rsidRDefault="00B94D2E" w:rsidP="00D06F67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9131A">
        <w:rPr>
          <w:rFonts w:ascii="Arial" w:hAnsi="Arial" w:cs="Arial"/>
          <w:sz w:val="20"/>
          <w:szCs w:val="20"/>
          <w:lang w:eastAsia="pl-PL"/>
        </w:rPr>
        <w:t xml:space="preserve">Przyjmuję do wiadomości, że dotyczące mnie dane, w tym dane osobowe (imię </w:t>
      </w:r>
      <w:r w:rsidR="00C7660E">
        <w:rPr>
          <w:rFonts w:ascii="Arial" w:hAnsi="Arial" w:cs="Arial"/>
          <w:sz w:val="20"/>
          <w:szCs w:val="20"/>
          <w:lang w:eastAsia="pl-PL"/>
        </w:rPr>
        <w:br/>
      </w:r>
      <w:r w:rsidRPr="00E9131A">
        <w:rPr>
          <w:rFonts w:ascii="Arial" w:hAnsi="Arial" w:cs="Arial"/>
          <w:sz w:val="20"/>
          <w:szCs w:val="20"/>
          <w:lang w:eastAsia="pl-PL"/>
        </w:rPr>
        <w:t>i nazwisko/nazwa), data umowy, jej przedmiot, numer, data obowiązywania oraz wartość umowy brutto udostępnione zostaną ZMP w Poznaniu oraz zamieszczonym na stronie internetowej ZMP.</w:t>
      </w:r>
    </w:p>
    <w:p w14:paraId="27E91AA8" w14:textId="77777777" w:rsidR="00B94D2E" w:rsidRPr="00E9131A" w:rsidRDefault="00B94D2E" w:rsidP="00D06F67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9131A">
        <w:rPr>
          <w:rFonts w:ascii="Arial" w:hAnsi="Arial" w:cs="Arial"/>
          <w:b/>
          <w:sz w:val="20"/>
          <w:szCs w:val="20"/>
          <w:lang w:eastAsia="pl-PL"/>
        </w:rPr>
        <w:t>Wyrażam zgodę</w:t>
      </w:r>
      <w:r w:rsidRPr="00E9131A">
        <w:rPr>
          <w:rFonts w:ascii="Arial" w:hAnsi="Arial" w:cs="Arial"/>
          <w:sz w:val="20"/>
          <w:szCs w:val="20"/>
          <w:lang w:eastAsia="pl-PL"/>
        </w:rPr>
        <w:t xml:space="preserve"> na przetwarzanie przez zamawiającego, uczestników postępowania oraz inne uprawnione podmioty, danych osobowych w rozumieniu ustawy z dnia 10 maja 2018 r. o ochronie danych osobowych (Dz.U. z 201</w:t>
      </w:r>
      <w:r w:rsidR="00AD5574">
        <w:rPr>
          <w:rFonts w:ascii="Arial" w:hAnsi="Arial" w:cs="Arial"/>
          <w:sz w:val="20"/>
          <w:szCs w:val="20"/>
          <w:lang w:eastAsia="pl-PL"/>
        </w:rPr>
        <w:t>9</w:t>
      </w:r>
      <w:r w:rsidRPr="00E9131A">
        <w:rPr>
          <w:rFonts w:ascii="Arial" w:hAnsi="Arial" w:cs="Arial"/>
          <w:sz w:val="20"/>
          <w:szCs w:val="20"/>
          <w:lang w:eastAsia="pl-PL"/>
        </w:rPr>
        <w:t>r. poz. 1</w:t>
      </w:r>
      <w:r w:rsidR="00AD5574">
        <w:rPr>
          <w:rFonts w:ascii="Arial" w:hAnsi="Arial" w:cs="Arial"/>
          <w:sz w:val="20"/>
          <w:szCs w:val="20"/>
          <w:lang w:eastAsia="pl-PL"/>
        </w:rPr>
        <w:t>781)</w:t>
      </w:r>
      <w:r w:rsidRPr="00E9131A">
        <w:rPr>
          <w:rFonts w:ascii="Arial" w:hAnsi="Arial" w:cs="Arial"/>
          <w:sz w:val="20"/>
          <w:szCs w:val="20"/>
          <w:lang w:eastAsia="pl-PL"/>
        </w:rPr>
        <w:t xml:space="preserve"> zawartych w ofercie oraz w załącznikach do niej dokumentach </w:t>
      </w:r>
      <w:r w:rsidRPr="00E9131A">
        <w:rPr>
          <w:rFonts w:ascii="Arial" w:hAnsi="Arial" w:cs="Arial"/>
          <w:sz w:val="20"/>
          <w:szCs w:val="20"/>
          <w:vertAlign w:val="superscript"/>
          <w:lang w:eastAsia="pl-PL"/>
        </w:rPr>
        <w:t>1</w:t>
      </w:r>
      <w:r w:rsidRPr="00E9131A">
        <w:rPr>
          <w:rFonts w:ascii="Arial" w:hAnsi="Arial" w:cs="Arial"/>
          <w:sz w:val="20"/>
          <w:szCs w:val="20"/>
          <w:lang w:eastAsia="pl-PL"/>
        </w:rPr>
        <w:t>.</w:t>
      </w:r>
    </w:p>
    <w:p w14:paraId="34B075A6" w14:textId="77777777" w:rsidR="00B94D2E" w:rsidRPr="00E9131A" w:rsidRDefault="00B94D2E" w:rsidP="00D06F67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9131A">
        <w:rPr>
          <w:rFonts w:ascii="Arial" w:hAnsi="Arial" w:cs="Arial"/>
          <w:sz w:val="20"/>
          <w:szCs w:val="20"/>
          <w:lang w:eastAsia="pl-PL"/>
        </w:rPr>
        <w:t>Oświadczam, że występuję w niniejszym postępowaniu, jako: osoba fizyczna/osoba</w:t>
      </w:r>
    </w:p>
    <w:p w14:paraId="709E3A3E" w14:textId="77777777" w:rsidR="00B94D2E" w:rsidRPr="00E9131A" w:rsidRDefault="00B94D2E" w:rsidP="00C7660E">
      <w:pPr>
        <w:suppressAutoHyphens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9131A">
        <w:rPr>
          <w:rFonts w:ascii="Arial" w:hAnsi="Arial" w:cs="Arial"/>
          <w:sz w:val="20"/>
          <w:szCs w:val="20"/>
          <w:lang w:eastAsia="pl-PL"/>
        </w:rPr>
        <w:t>prawna/jednostka organizacyjna nie posiadająca osobowości prawnej/konsorcjum.*</w:t>
      </w:r>
    </w:p>
    <w:p w14:paraId="012D4DAB" w14:textId="77777777" w:rsidR="00B94D2E" w:rsidRPr="00E9131A" w:rsidRDefault="00B94D2E" w:rsidP="00D06F67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9131A">
        <w:rPr>
          <w:rFonts w:ascii="Arial" w:hAnsi="Arial" w:cs="Arial"/>
          <w:sz w:val="20"/>
          <w:szCs w:val="20"/>
          <w:lang w:eastAsia="pl-PL"/>
        </w:rPr>
        <w:t>Oświadczam, że podpisuję niniejszą ofertę, jako osoba do tego upoważniona na podstawie załączonego: pełnomocnictwa / odpisu z centralnej ewidencji i informacji o działalności gospodarczej/ odpisu z Krajowego Rejestru Sądowego*</w:t>
      </w:r>
    </w:p>
    <w:p w14:paraId="42095763" w14:textId="77777777" w:rsidR="00B94D2E" w:rsidRPr="00E9131A" w:rsidRDefault="00B94D2E" w:rsidP="00D06F67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9131A">
        <w:rPr>
          <w:rFonts w:ascii="Arial" w:hAnsi="Arial" w:cs="Arial"/>
          <w:sz w:val="20"/>
          <w:szCs w:val="20"/>
          <w:lang w:eastAsia="pl-PL"/>
        </w:rPr>
        <w:t xml:space="preserve">Oświadczam, że wypełniłem obowiązki informacyjne przewidziane w art. 13 lub art. 14 RODO) wobec osób fizycznych, od których dane osobowe bezpośrednio lub pośrednio pozyskałem w celu ubiegania się o udzielenie zamówienia publicznego w niniejszym postępowaniu </w:t>
      </w:r>
      <w:r w:rsidRPr="00E9131A">
        <w:rPr>
          <w:rFonts w:ascii="Arial" w:hAnsi="Arial" w:cs="Arial"/>
          <w:sz w:val="20"/>
          <w:szCs w:val="20"/>
          <w:vertAlign w:val="superscript"/>
          <w:lang w:eastAsia="pl-PL"/>
        </w:rPr>
        <w:t>2</w:t>
      </w:r>
      <w:r w:rsidRPr="00E9131A">
        <w:rPr>
          <w:rFonts w:ascii="Arial" w:hAnsi="Arial" w:cs="Arial"/>
          <w:sz w:val="20"/>
          <w:szCs w:val="20"/>
          <w:lang w:eastAsia="pl-PL"/>
        </w:rPr>
        <w:t>.</w:t>
      </w:r>
    </w:p>
    <w:p w14:paraId="7B6A48A1" w14:textId="77777777" w:rsidR="00B94D2E" w:rsidRPr="00E9131A" w:rsidRDefault="00B94D2E" w:rsidP="00D06F67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9131A">
        <w:rPr>
          <w:rFonts w:ascii="Arial" w:hAnsi="Arial" w:cs="Arial"/>
          <w:sz w:val="20"/>
          <w:szCs w:val="20"/>
          <w:lang w:eastAsia="pl-PL"/>
        </w:rPr>
        <w:t>Oświadczam, że zamierzam/ nie zamierzam* powierzyć realizację części zamówienia podwykonawcom:</w:t>
      </w:r>
    </w:p>
    <w:p w14:paraId="377141B9" w14:textId="77777777" w:rsidR="00B94D2E" w:rsidRPr="00E9131A" w:rsidRDefault="00B94D2E" w:rsidP="00390A56">
      <w:pPr>
        <w:suppressAutoHyphens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9131A">
        <w:rPr>
          <w:rFonts w:ascii="Arial" w:hAnsi="Arial" w:cs="Arial"/>
          <w:sz w:val="20"/>
          <w:szCs w:val="20"/>
          <w:lang w:eastAsia="pl-PL"/>
        </w:rPr>
        <w:lastRenderedPageBreak/>
        <w:t>część zamówienia, którą wykonawca zamierza powierzyć do realizacji przez podwykonawcę ( podać część zamówienia oraz nazwę podwykonawcy):</w:t>
      </w:r>
    </w:p>
    <w:p w14:paraId="0EF32C27" w14:textId="77777777" w:rsidR="00B94D2E" w:rsidRPr="00E9131A" w:rsidRDefault="00B94D2E" w:rsidP="00390A56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9131A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 w:rsidR="00390A56" w:rsidRPr="00E9131A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14:paraId="21F194C2" w14:textId="77777777" w:rsidR="00B94D2E" w:rsidRPr="00E9131A" w:rsidRDefault="00B94D2E" w:rsidP="00D06F67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9131A">
        <w:rPr>
          <w:rFonts w:ascii="Arial" w:hAnsi="Arial" w:cs="Arial"/>
          <w:sz w:val="20"/>
          <w:szCs w:val="20"/>
          <w:lang w:eastAsia="pl-PL"/>
        </w:rPr>
        <w:t>Oświadczam, że zapoznałem/liśmy się z wymaganiami zamawiającego, dotyczącymi przedmiotu zamówienia, zamieszczonymi w Ogłoszeniu o zamówieniu wraz z załącznikami i nie wnoszę/nie wnosimy do nich żadnych zastrzeżeń.</w:t>
      </w:r>
    </w:p>
    <w:p w14:paraId="4BE49FFB" w14:textId="77777777" w:rsidR="00B94D2E" w:rsidRPr="00E9131A" w:rsidRDefault="00B94D2E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8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6300"/>
      </w:tblGrid>
      <w:tr w:rsidR="005B1286" w:rsidRPr="00E9131A" w14:paraId="4B2AA8FB" w14:textId="77777777" w:rsidTr="005B1286">
        <w:trPr>
          <w:cantSplit/>
          <w:trHeight w:val="1228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14:paraId="1CDA414B" w14:textId="77777777" w:rsidR="005B1286" w:rsidRPr="00E9131A" w:rsidRDefault="005B1286" w:rsidP="00BC78AE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131A">
              <w:rPr>
                <w:rFonts w:ascii="Arial" w:hAnsi="Arial" w:cs="Arial"/>
                <w:sz w:val="20"/>
                <w:szCs w:val="20"/>
              </w:rPr>
              <w:t>Data: ………………………….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7C079D4E" w14:textId="77777777" w:rsidR="005B1286" w:rsidRPr="00E9131A" w:rsidRDefault="00E9131A" w:rsidP="00BC78AE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……………………………..……………………………………………</w:t>
            </w:r>
          </w:p>
        </w:tc>
      </w:tr>
      <w:tr w:rsidR="005B1286" w:rsidRPr="00E9131A" w14:paraId="17604245" w14:textId="77777777" w:rsidTr="005B1286">
        <w:trPr>
          <w:cantSplit/>
        </w:trPr>
        <w:tc>
          <w:tcPr>
            <w:tcW w:w="2988" w:type="dxa"/>
            <w:vMerge/>
            <w:shd w:val="clear" w:color="auto" w:fill="auto"/>
          </w:tcPr>
          <w:p w14:paraId="3EA17189" w14:textId="77777777" w:rsidR="005B1286" w:rsidRPr="00E9131A" w:rsidRDefault="005B1286" w:rsidP="00BC78AE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528D7221" w14:textId="77777777" w:rsidR="005B1286" w:rsidRPr="00E9131A" w:rsidRDefault="005B1286" w:rsidP="00BC78AE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131A">
              <w:rPr>
                <w:rFonts w:ascii="Arial" w:hAnsi="Arial" w:cs="Arial"/>
                <w:sz w:val="20"/>
                <w:szCs w:val="20"/>
              </w:rPr>
              <w:t xml:space="preserve">Podpis osoby mającej uprawnienia do reprezentowania wykonawcy </w:t>
            </w:r>
          </w:p>
        </w:tc>
      </w:tr>
      <w:tr w:rsidR="00FE4630" w:rsidRPr="00E9131A" w14:paraId="6653EA66" w14:textId="77777777" w:rsidTr="005B1286">
        <w:trPr>
          <w:cantSplit/>
          <w:trHeight w:val="1322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14:paraId="62DB0238" w14:textId="77777777" w:rsidR="00FE4630" w:rsidRPr="00E9131A" w:rsidRDefault="00FE4630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vAlign w:val="bottom"/>
          </w:tcPr>
          <w:p w14:paraId="06F0FE2E" w14:textId="77777777" w:rsidR="00FE4630" w:rsidRPr="00E9131A" w:rsidRDefault="00FE4630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630" w:rsidRPr="00E9131A" w14:paraId="568D2396" w14:textId="77777777" w:rsidTr="005B1286">
        <w:trPr>
          <w:cantSplit/>
          <w:trHeight w:val="142"/>
        </w:trPr>
        <w:tc>
          <w:tcPr>
            <w:tcW w:w="2988" w:type="dxa"/>
            <w:vMerge/>
            <w:shd w:val="clear" w:color="auto" w:fill="auto"/>
          </w:tcPr>
          <w:p w14:paraId="3C543408" w14:textId="77777777" w:rsidR="00FE4630" w:rsidRPr="00E9131A" w:rsidRDefault="00FE4630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055CDCBE" w14:textId="77777777" w:rsidR="00FE4630" w:rsidRPr="00E9131A" w:rsidRDefault="00FE4630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9B2507" w14:textId="77777777" w:rsidR="00FE4630" w:rsidRPr="00E9131A" w:rsidRDefault="00FE4630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E4630" w:rsidRPr="00E9131A" w:rsidSect="007C7CC8">
      <w:headerReference w:type="default" r:id="rId8"/>
      <w:footerReference w:type="default" r:id="rId9"/>
      <w:pgSz w:w="11906" w:h="16838"/>
      <w:pgMar w:top="1702" w:right="1417" w:bottom="1417" w:left="1417" w:header="708" w:footer="996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CF929" w14:textId="77777777" w:rsidR="006949A8" w:rsidRDefault="006949A8">
      <w:pPr>
        <w:spacing w:after="0" w:line="240" w:lineRule="auto"/>
      </w:pPr>
      <w:r>
        <w:separator/>
      </w:r>
    </w:p>
  </w:endnote>
  <w:endnote w:type="continuationSeparator" w:id="0">
    <w:p w14:paraId="07A1A9F6" w14:textId="77777777" w:rsidR="006949A8" w:rsidRDefault="0069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8B43F" w14:textId="77777777" w:rsidR="00D61231" w:rsidRDefault="00D61231" w:rsidP="0067613B">
    <w:pPr>
      <w:pStyle w:val="Stopka"/>
      <w:jc w:val="right"/>
    </w:pPr>
    <w:r>
      <w:rPr>
        <w:rFonts w:ascii="Verdana" w:hAnsi="Verdana" w:cs="Verdana"/>
        <w:sz w:val="16"/>
        <w:szCs w:val="18"/>
      </w:rPr>
      <w:t>Nr sprawy: Z</w:t>
    </w:r>
    <w:r>
      <w:rPr>
        <w:rFonts w:ascii="Verdana" w:hAnsi="Verdana" w:cs="Verdana"/>
        <w:sz w:val="16"/>
        <w:szCs w:val="18"/>
        <w:lang w:val="pl-PL"/>
      </w:rPr>
      <w:t>M</w:t>
    </w:r>
    <w:r>
      <w:rPr>
        <w:rFonts w:ascii="Verdana" w:hAnsi="Verdana" w:cs="Verdana"/>
        <w:sz w:val="16"/>
        <w:szCs w:val="18"/>
      </w:rPr>
      <w:t>P-</w:t>
    </w:r>
    <w:r>
      <w:rPr>
        <w:rFonts w:ascii="Verdana" w:hAnsi="Verdana" w:cs="Verdana"/>
        <w:sz w:val="16"/>
        <w:szCs w:val="18"/>
        <w:lang w:val="pl-PL"/>
      </w:rPr>
      <w:t>….</w:t>
    </w:r>
    <w:r>
      <w:rPr>
        <w:rFonts w:ascii="Verdana" w:hAnsi="Verdana" w:cs="Verdana"/>
        <w:sz w:val="16"/>
        <w:szCs w:val="18"/>
      </w:rPr>
      <w:t>/</w:t>
    </w:r>
    <w:r>
      <w:rPr>
        <w:rFonts w:ascii="Verdana" w:hAnsi="Verdana" w:cs="Verdana"/>
        <w:sz w:val="16"/>
        <w:szCs w:val="18"/>
        <w:lang w:val="pl-PL"/>
      </w:rPr>
      <w:t>NOR5/</w:t>
    </w:r>
    <w:r>
      <w:rPr>
        <w:rFonts w:ascii="Verdana" w:hAnsi="Verdana" w:cs="Verdana"/>
        <w:sz w:val="16"/>
        <w:szCs w:val="18"/>
      </w:rPr>
      <w:t>20</w:t>
    </w:r>
    <w:r>
      <w:rPr>
        <w:rFonts w:ascii="Verdana" w:hAnsi="Verdana" w:cs="Verdana"/>
        <w:sz w:val="16"/>
        <w:szCs w:val="18"/>
        <w:lang w:val="pl-PL"/>
      </w:rPr>
      <w:t xml:space="preserve">20                                                         </w:t>
    </w:r>
    <w:r>
      <w:rPr>
        <w:rFonts w:ascii="Verdana" w:hAnsi="Verdana" w:cs="Verdana"/>
        <w:sz w:val="16"/>
        <w:szCs w:val="18"/>
        <w:lang w:val="pl-PL"/>
      </w:rPr>
      <w:tab/>
    </w:r>
    <w:r>
      <w:rPr>
        <w:rFonts w:eastAsia="Times New Roman"/>
        <w:sz w:val="18"/>
        <w:szCs w:val="18"/>
        <w:lang w:val="pl-PL"/>
      </w:rPr>
      <w:t xml:space="preserve">str. </w:t>
    </w:r>
    <w:r>
      <w:rPr>
        <w:rFonts w:eastAsia="Times New Roman"/>
        <w:sz w:val="18"/>
        <w:szCs w:val="18"/>
        <w:lang w:val="pl-PL"/>
      </w:rPr>
      <w:fldChar w:fldCharType="begin"/>
    </w:r>
    <w:r>
      <w:rPr>
        <w:rFonts w:eastAsia="Times New Roman"/>
        <w:sz w:val="18"/>
        <w:szCs w:val="18"/>
        <w:lang w:val="pl-PL"/>
      </w:rPr>
      <w:instrText xml:space="preserve"> PAGE </w:instrText>
    </w:r>
    <w:r>
      <w:rPr>
        <w:rFonts w:eastAsia="Times New Roman"/>
        <w:sz w:val="18"/>
        <w:szCs w:val="18"/>
        <w:lang w:val="pl-PL"/>
      </w:rPr>
      <w:fldChar w:fldCharType="separate"/>
    </w:r>
    <w:r w:rsidR="00F1428D">
      <w:rPr>
        <w:rFonts w:eastAsia="Times New Roman"/>
        <w:noProof/>
        <w:sz w:val="18"/>
        <w:szCs w:val="18"/>
        <w:lang w:val="pl-PL"/>
      </w:rPr>
      <w:t>23</w:t>
    </w:r>
    <w:r>
      <w:rPr>
        <w:rFonts w:eastAsia="Times New Roman"/>
        <w:sz w:val="18"/>
        <w:szCs w:val="18"/>
        <w:lang w:val="pl-PL"/>
      </w:rPr>
      <w:fldChar w:fldCharType="end"/>
    </w:r>
    <w:r>
      <w:rPr>
        <w:rFonts w:ascii="Verdana" w:hAnsi="Verdana" w:cs="Verdana"/>
        <w:sz w:val="16"/>
        <w:szCs w:val="18"/>
      </w:rPr>
      <w:tab/>
    </w:r>
  </w:p>
  <w:p w14:paraId="79179600" w14:textId="77777777" w:rsidR="00D61231" w:rsidRDefault="00D612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B51E2" w14:textId="77777777" w:rsidR="006949A8" w:rsidRDefault="006949A8">
      <w:pPr>
        <w:spacing w:after="0" w:line="240" w:lineRule="auto"/>
      </w:pPr>
      <w:r>
        <w:separator/>
      </w:r>
    </w:p>
  </w:footnote>
  <w:footnote w:type="continuationSeparator" w:id="0">
    <w:p w14:paraId="02A47236" w14:textId="77777777" w:rsidR="006949A8" w:rsidRDefault="00694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34B4E" w14:textId="6E6B571E" w:rsidR="00D61231" w:rsidRDefault="00D6123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0" wp14:anchorId="6D876E9F" wp14:editId="1E81A388">
          <wp:simplePos x="0" y="0"/>
          <wp:positionH relativeFrom="page">
            <wp:posOffset>-1270</wp:posOffset>
          </wp:positionH>
          <wp:positionV relativeFrom="page">
            <wp:posOffset>0</wp:posOffset>
          </wp:positionV>
          <wp:extent cx="7559675" cy="10662920"/>
          <wp:effectExtent l="0" t="0" r="0" b="0"/>
          <wp:wrapNone/>
          <wp:docPr id="6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6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0CB28C" w14:textId="77777777" w:rsidR="00D61231" w:rsidRDefault="00D61231">
    <w:pPr>
      <w:pStyle w:val="Nagwek"/>
    </w:pPr>
  </w:p>
  <w:p w14:paraId="1D2A7C14" w14:textId="77777777" w:rsidR="00D61231" w:rsidRDefault="00D612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(%1)"/>
      <w:lvlJc w:val="left"/>
      <w:pPr>
        <w:tabs>
          <w:tab w:val="num" w:pos="0"/>
        </w:tabs>
        <w:ind w:left="1443" w:hanging="450"/>
      </w:pPr>
      <w:rPr>
        <w:rFonts w:ascii="Calibri" w:hAnsi="Calibri" w:cs="Calibri" w:hint="default"/>
        <w:color w:val="FFFFFF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auto"/>
        <w:sz w:val="24"/>
        <w:szCs w:val="24"/>
        <w:lang w:val="pl-PL"/>
      </w:rPr>
    </w:lvl>
  </w:abstractNum>
  <w:abstractNum w:abstractNumId="5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"/>
      <w:lvlJc w:val="left"/>
      <w:pPr>
        <w:tabs>
          <w:tab w:val="num" w:pos="708"/>
        </w:tabs>
        <w:ind w:left="417" w:hanging="360"/>
      </w:pPr>
      <w:rPr>
        <w:rFonts w:ascii="Symbol" w:hAnsi="Symbol" w:cs="Symbol" w:hint="default"/>
        <w:sz w:val="24"/>
        <w:szCs w:val="24"/>
        <w:lang w:val="pl-PL"/>
      </w:rPr>
    </w:lvl>
  </w:abstractNum>
  <w:abstractNum w:abstractNumId="6" w15:restartNumberingAfterBreak="0">
    <w:nsid w:val="00000008"/>
    <w:multiLevelType w:val="singleLevel"/>
    <w:tmpl w:val="00000008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abstractNum w:abstractNumId="7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  <w:i w:val="0"/>
        <w:color w:val="auto"/>
        <w:sz w:val="24"/>
        <w:szCs w:val="24"/>
        <w:lang w:val="pl-PL"/>
      </w:rPr>
    </w:lvl>
  </w:abstractNum>
  <w:abstractNum w:abstractNumId="9" w15:restartNumberingAfterBreak="0">
    <w:nsid w:val="0000000C"/>
    <w:multiLevelType w:val="single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D"/>
    <w:multiLevelType w:val="singleLevel"/>
    <w:tmpl w:val="0000000D"/>
    <w:name w:val="WW8Num2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color w:val="auto"/>
        <w:sz w:val="24"/>
        <w:szCs w:val="24"/>
        <w:lang w:val="pl-PL"/>
      </w:r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decimal"/>
      <w:pStyle w:val="Nagwek1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20" w:hanging="1440"/>
      </w:pPr>
      <w:rPr>
        <w:rFonts w:hint="default"/>
      </w:rPr>
    </w:lvl>
  </w:abstractNum>
  <w:abstractNum w:abstractNumId="12" w15:restartNumberingAfterBreak="0">
    <w:nsid w:val="01D90093"/>
    <w:multiLevelType w:val="hybridMultilevel"/>
    <w:tmpl w:val="831AF2A6"/>
    <w:lvl w:ilvl="0" w:tplc="F57AEA2A">
      <w:start w:val="2"/>
      <w:numFmt w:val="bullet"/>
      <w:lvlText w:val="-"/>
      <w:lvlJc w:val="left"/>
      <w:pPr>
        <w:ind w:left="1875" w:hanging="795"/>
      </w:pPr>
      <w:rPr>
        <w:rFonts w:ascii="Times New Roman" w:eastAsia="Times New Roman" w:hAnsi="Times New Roman" w:cs="Times New Roman" w:hint="default"/>
        <w:sz w:val="24"/>
      </w:rPr>
    </w:lvl>
    <w:lvl w:ilvl="1" w:tplc="931AC9D4">
      <w:start w:val="1"/>
      <w:numFmt w:val="bullet"/>
      <w:lvlText w:val="•"/>
      <w:lvlJc w:val="left"/>
      <w:pPr>
        <w:ind w:left="2160" w:hanging="360"/>
      </w:pPr>
      <w:rPr>
        <w:rFonts w:ascii="Sylfaen" w:eastAsia="Calibri" w:hAnsi="Sylfaen"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24D6C60"/>
    <w:multiLevelType w:val="multilevel"/>
    <w:tmpl w:val="E6804F2E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3080C07"/>
    <w:multiLevelType w:val="multilevel"/>
    <w:tmpl w:val="FDF0A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3296A93"/>
    <w:multiLevelType w:val="hybridMultilevel"/>
    <w:tmpl w:val="C71AD1C0"/>
    <w:lvl w:ilvl="0" w:tplc="75A60508">
      <w:start w:val="1"/>
      <w:numFmt w:val="lowerLetter"/>
      <w:lvlText w:val="%1."/>
      <w:lvlJc w:val="left"/>
      <w:pPr>
        <w:ind w:left="127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6" w15:restartNumberingAfterBreak="0">
    <w:nsid w:val="03FE57FB"/>
    <w:multiLevelType w:val="multilevel"/>
    <w:tmpl w:val="DA5C957E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794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04FD1E8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51062AD"/>
    <w:multiLevelType w:val="hybridMultilevel"/>
    <w:tmpl w:val="9E76BF24"/>
    <w:lvl w:ilvl="0" w:tplc="FDF44630">
      <w:start w:val="5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3015FD"/>
    <w:multiLevelType w:val="multilevel"/>
    <w:tmpl w:val="1446200E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06AE02E4"/>
    <w:multiLevelType w:val="hybridMultilevel"/>
    <w:tmpl w:val="089A3598"/>
    <w:lvl w:ilvl="0" w:tplc="04150015">
      <w:start w:val="1"/>
      <w:numFmt w:val="upperLetter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1" w15:restartNumberingAfterBreak="0">
    <w:nsid w:val="06CB4075"/>
    <w:multiLevelType w:val="multilevel"/>
    <w:tmpl w:val="F0CA37CE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11.%2"/>
      <w:lvlJc w:val="left"/>
      <w:pPr>
        <w:tabs>
          <w:tab w:val="num" w:pos="794"/>
        </w:tabs>
        <w:ind w:left="792" w:hanging="79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0A4C3EE4"/>
    <w:multiLevelType w:val="hybridMultilevel"/>
    <w:tmpl w:val="E4344192"/>
    <w:lvl w:ilvl="0" w:tplc="04150019">
      <w:start w:val="1"/>
      <w:numFmt w:val="lowerLetter"/>
      <w:lvlText w:val="%1."/>
      <w:lvlJc w:val="left"/>
      <w:pPr>
        <w:ind w:left="1654" w:hanging="360"/>
      </w:pPr>
    </w:lvl>
    <w:lvl w:ilvl="1" w:tplc="04150019" w:tentative="1">
      <w:start w:val="1"/>
      <w:numFmt w:val="lowerLetter"/>
      <w:lvlText w:val="%2."/>
      <w:lvlJc w:val="left"/>
      <w:pPr>
        <w:ind w:left="2374" w:hanging="360"/>
      </w:pPr>
    </w:lvl>
    <w:lvl w:ilvl="2" w:tplc="0415001B" w:tentative="1">
      <w:start w:val="1"/>
      <w:numFmt w:val="lowerRoman"/>
      <w:lvlText w:val="%3."/>
      <w:lvlJc w:val="right"/>
      <w:pPr>
        <w:ind w:left="3094" w:hanging="180"/>
      </w:pPr>
    </w:lvl>
    <w:lvl w:ilvl="3" w:tplc="0415000F" w:tentative="1">
      <w:start w:val="1"/>
      <w:numFmt w:val="decimal"/>
      <w:lvlText w:val="%4."/>
      <w:lvlJc w:val="left"/>
      <w:pPr>
        <w:ind w:left="3814" w:hanging="360"/>
      </w:pPr>
    </w:lvl>
    <w:lvl w:ilvl="4" w:tplc="04150019" w:tentative="1">
      <w:start w:val="1"/>
      <w:numFmt w:val="lowerLetter"/>
      <w:lvlText w:val="%5."/>
      <w:lvlJc w:val="left"/>
      <w:pPr>
        <w:ind w:left="4534" w:hanging="360"/>
      </w:pPr>
    </w:lvl>
    <w:lvl w:ilvl="5" w:tplc="0415001B" w:tentative="1">
      <w:start w:val="1"/>
      <w:numFmt w:val="lowerRoman"/>
      <w:lvlText w:val="%6."/>
      <w:lvlJc w:val="right"/>
      <w:pPr>
        <w:ind w:left="5254" w:hanging="180"/>
      </w:pPr>
    </w:lvl>
    <w:lvl w:ilvl="6" w:tplc="0415000F" w:tentative="1">
      <w:start w:val="1"/>
      <w:numFmt w:val="decimal"/>
      <w:lvlText w:val="%7."/>
      <w:lvlJc w:val="left"/>
      <w:pPr>
        <w:ind w:left="5974" w:hanging="360"/>
      </w:pPr>
    </w:lvl>
    <w:lvl w:ilvl="7" w:tplc="04150019" w:tentative="1">
      <w:start w:val="1"/>
      <w:numFmt w:val="lowerLetter"/>
      <w:lvlText w:val="%8."/>
      <w:lvlJc w:val="left"/>
      <w:pPr>
        <w:ind w:left="6694" w:hanging="360"/>
      </w:pPr>
    </w:lvl>
    <w:lvl w:ilvl="8" w:tplc="0415001B" w:tentative="1">
      <w:start w:val="1"/>
      <w:numFmt w:val="lowerRoman"/>
      <w:lvlText w:val="%9."/>
      <w:lvlJc w:val="right"/>
      <w:pPr>
        <w:ind w:left="7414" w:hanging="180"/>
      </w:pPr>
    </w:lvl>
  </w:abstractNum>
  <w:abstractNum w:abstractNumId="23" w15:restartNumberingAfterBreak="0">
    <w:nsid w:val="11DB32F9"/>
    <w:multiLevelType w:val="multilevel"/>
    <w:tmpl w:val="760C2DA0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94"/>
        </w:tabs>
        <w:ind w:left="792" w:hanging="79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1EF41CB"/>
    <w:multiLevelType w:val="multilevel"/>
    <w:tmpl w:val="263875BC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128D6C9C"/>
    <w:multiLevelType w:val="hybridMultilevel"/>
    <w:tmpl w:val="D494CB30"/>
    <w:lvl w:ilvl="0" w:tplc="FA645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B46312"/>
    <w:multiLevelType w:val="multilevel"/>
    <w:tmpl w:val="9A146BC6"/>
    <w:numStyleLink w:val="Zaimportowanystyl11"/>
  </w:abstractNum>
  <w:abstractNum w:abstractNumId="27" w15:restartNumberingAfterBreak="0">
    <w:nsid w:val="200A6180"/>
    <w:multiLevelType w:val="multilevel"/>
    <w:tmpl w:val="79A094EC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000000"/>
        <w:kern w:val="22"/>
        <w:sz w:val="22"/>
        <w:szCs w:val="24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2AA15FE"/>
    <w:multiLevelType w:val="multilevel"/>
    <w:tmpl w:val="116CAB4A"/>
    <w:lvl w:ilvl="0">
      <w:start w:val="1"/>
      <w:numFmt w:val="decimal"/>
      <w:lvlText w:val="%1."/>
      <w:lvlJc w:val="left"/>
      <w:pPr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992"/>
        </w:tabs>
        <w:ind w:left="992" w:hanging="425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3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72C7EE9"/>
    <w:multiLevelType w:val="multilevel"/>
    <w:tmpl w:val="263875BC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292D5E6F"/>
    <w:multiLevelType w:val="multilevel"/>
    <w:tmpl w:val="A2366FAC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794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AAF375E"/>
    <w:multiLevelType w:val="hybridMultilevel"/>
    <w:tmpl w:val="C71AD1C0"/>
    <w:lvl w:ilvl="0" w:tplc="75A60508">
      <w:start w:val="1"/>
      <w:numFmt w:val="lowerLetter"/>
      <w:lvlText w:val="%1."/>
      <w:lvlJc w:val="left"/>
      <w:pPr>
        <w:ind w:left="127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2" w15:restartNumberingAfterBreak="0">
    <w:nsid w:val="2BBE59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2E3C6984"/>
    <w:multiLevelType w:val="multilevel"/>
    <w:tmpl w:val="464677E6"/>
    <w:lvl w:ilvl="0">
      <w:start w:val="4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4" w:hanging="792"/>
      </w:pPr>
      <w:rPr>
        <w:rFonts w:hint="default"/>
      </w:rPr>
    </w:lvl>
    <w:lvl w:ilvl="2">
      <w:start w:val="4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09D3DEA"/>
    <w:multiLevelType w:val="hybridMultilevel"/>
    <w:tmpl w:val="05144B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481035B"/>
    <w:multiLevelType w:val="hybridMultilevel"/>
    <w:tmpl w:val="B6A698B6"/>
    <w:styleLink w:val="Zaimportowanystyl12"/>
    <w:lvl w:ilvl="0" w:tplc="1C94C1A0">
      <w:start w:val="1"/>
      <w:numFmt w:val="lowerLetter"/>
      <w:lvlText w:val="%1)"/>
      <w:lvlJc w:val="left"/>
      <w:pPr>
        <w:tabs>
          <w:tab w:val="left" w:pos="142"/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106BDC">
      <w:start w:val="1"/>
      <w:numFmt w:val="lowerLetter"/>
      <w:lvlText w:val="%2."/>
      <w:lvlJc w:val="left"/>
      <w:pPr>
        <w:tabs>
          <w:tab w:val="left" w:pos="142"/>
          <w:tab w:val="num" w:pos="2124"/>
        </w:tabs>
        <w:ind w:left="214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26F4DC">
      <w:start w:val="1"/>
      <w:numFmt w:val="lowerRoman"/>
      <w:lvlText w:val="%3."/>
      <w:lvlJc w:val="left"/>
      <w:pPr>
        <w:tabs>
          <w:tab w:val="left" w:pos="142"/>
          <w:tab w:val="num" w:pos="2832"/>
        </w:tabs>
        <w:ind w:left="285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B21D6C">
      <w:start w:val="1"/>
      <w:numFmt w:val="decimal"/>
      <w:lvlText w:val="%4."/>
      <w:lvlJc w:val="left"/>
      <w:pPr>
        <w:tabs>
          <w:tab w:val="left" w:pos="142"/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FC2070">
      <w:start w:val="1"/>
      <w:numFmt w:val="lowerLetter"/>
      <w:lvlText w:val="%5."/>
      <w:lvlJc w:val="left"/>
      <w:pPr>
        <w:tabs>
          <w:tab w:val="left" w:pos="142"/>
          <w:tab w:val="num" w:pos="4248"/>
        </w:tabs>
        <w:ind w:left="42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8A3132">
      <w:start w:val="1"/>
      <w:numFmt w:val="lowerRoman"/>
      <w:lvlText w:val="%6."/>
      <w:lvlJc w:val="left"/>
      <w:pPr>
        <w:tabs>
          <w:tab w:val="left" w:pos="142"/>
          <w:tab w:val="num" w:pos="4956"/>
        </w:tabs>
        <w:ind w:left="4980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A8762A">
      <w:start w:val="1"/>
      <w:numFmt w:val="decimal"/>
      <w:lvlText w:val="%7."/>
      <w:lvlJc w:val="left"/>
      <w:pPr>
        <w:tabs>
          <w:tab w:val="left" w:pos="142"/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9E0072">
      <w:start w:val="1"/>
      <w:numFmt w:val="lowerLetter"/>
      <w:lvlText w:val="%8."/>
      <w:lvlJc w:val="left"/>
      <w:pPr>
        <w:tabs>
          <w:tab w:val="left" w:pos="142"/>
          <w:tab w:val="num" w:pos="6372"/>
        </w:tabs>
        <w:ind w:left="639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9A8F5A">
      <w:start w:val="1"/>
      <w:numFmt w:val="lowerRoman"/>
      <w:suff w:val="nothing"/>
      <w:lvlText w:val="%9."/>
      <w:lvlJc w:val="left"/>
      <w:pPr>
        <w:tabs>
          <w:tab w:val="left" w:pos="142"/>
        </w:tabs>
        <w:ind w:left="710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37737FE4"/>
    <w:multiLevelType w:val="hybridMultilevel"/>
    <w:tmpl w:val="3B60455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378F31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39CD2066"/>
    <w:multiLevelType w:val="hybridMultilevel"/>
    <w:tmpl w:val="41024A28"/>
    <w:lvl w:ilvl="0" w:tplc="0415000F">
      <w:start w:val="1"/>
      <w:numFmt w:val="decimal"/>
      <w:lvlText w:val="%1.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9" w15:restartNumberingAfterBreak="0">
    <w:nsid w:val="3C67772E"/>
    <w:multiLevelType w:val="hybridMultilevel"/>
    <w:tmpl w:val="CB38ABE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3CD44BAC"/>
    <w:multiLevelType w:val="hybridMultilevel"/>
    <w:tmpl w:val="B6A698B6"/>
    <w:numStyleLink w:val="Zaimportowanystyl12"/>
  </w:abstractNum>
  <w:abstractNum w:abstractNumId="41" w15:restartNumberingAfterBreak="0">
    <w:nsid w:val="3D842901"/>
    <w:multiLevelType w:val="hybridMultilevel"/>
    <w:tmpl w:val="9468D9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202131C"/>
    <w:multiLevelType w:val="hybridMultilevel"/>
    <w:tmpl w:val="D494CB30"/>
    <w:lvl w:ilvl="0" w:tplc="FA645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486086"/>
    <w:multiLevelType w:val="hybridMultilevel"/>
    <w:tmpl w:val="67AEFB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45935712"/>
    <w:multiLevelType w:val="multilevel"/>
    <w:tmpl w:val="A542649A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794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5C1507C"/>
    <w:multiLevelType w:val="multilevel"/>
    <w:tmpl w:val="ACC6A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463AD4"/>
    <w:multiLevelType w:val="multilevel"/>
    <w:tmpl w:val="1C1A676C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502030FB"/>
    <w:multiLevelType w:val="hybridMultilevel"/>
    <w:tmpl w:val="88FA5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061048"/>
    <w:multiLevelType w:val="hybridMultilevel"/>
    <w:tmpl w:val="1E4004D8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21144BA2">
      <w:start w:val="7"/>
      <w:numFmt w:val="lowerLetter"/>
      <w:lvlText w:val="%2."/>
      <w:lvlJc w:val="left"/>
      <w:pPr>
        <w:ind w:left="2574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 w15:restartNumberingAfterBreak="0">
    <w:nsid w:val="51A74B07"/>
    <w:multiLevelType w:val="hybridMultilevel"/>
    <w:tmpl w:val="E6D88A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4D62308C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EF5ABD"/>
    <w:multiLevelType w:val="hybridMultilevel"/>
    <w:tmpl w:val="78EED07C"/>
    <w:lvl w:ilvl="0" w:tplc="752E022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55DC2440"/>
    <w:multiLevelType w:val="multilevel"/>
    <w:tmpl w:val="ACC6A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5F39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3" w15:restartNumberingAfterBreak="0">
    <w:nsid w:val="56BA70FF"/>
    <w:multiLevelType w:val="hybridMultilevel"/>
    <w:tmpl w:val="86F4BEA6"/>
    <w:lvl w:ilvl="0" w:tplc="90AA653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57907925"/>
    <w:multiLevelType w:val="hybridMultilevel"/>
    <w:tmpl w:val="18A6200E"/>
    <w:lvl w:ilvl="0" w:tplc="3EF0DEC4">
      <w:start w:val="1"/>
      <w:numFmt w:val="upperLetter"/>
      <w:lvlText w:val="%1."/>
      <w:lvlJc w:val="left"/>
      <w:pPr>
        <w:ind w:left="180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58CD7938"/>
    <w:multiLevelType w:val="multilevel"/>
    <w:tmpl w:val="9A146BC6"/>
    <w:styleLink w:val="Zaimportowanystyl11"/>
    <w:lvl w:ilvl="0">
      <w:start w:val="1"/>
      <w:numFmt w:val="decimal"/>
      <w:suff w:val="nothing"/>
      <w:lvlText w:val="%1."/>
      <w:lvlJc w:val="left"/>
      <w:pPr>
        <w:tabs>
          <w:tab w:val="left" w:pos="142"/>
        </w:tabs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142"/>
          <w:tab w:val="num" w:pos="1004"/>
        </w:tabs>
        <w:ind w:left="11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142"/>
        </w:tabs>
        <w:ind w:left="1866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42"/>
        </w:tabs>
        <w:ind w:left="258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142"/>
        </w:tabs>
        <w:ind w:left="330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142"/>
        </w:tabs>
        <w:ind w:left="4026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42"/>
        </w:tabs>
        <w:ind w:left="47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142"/>
        </w:tabs>
        <w:ind w:left="546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142"/>
        </w:tabs>
        <w:ind w:left="6186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5A763505"/>
    <w:multiLevelType w:val="multilevel"/>
    <w:tmpl w:val="ACC6A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7E27ED"/>
    <w:multiLevelType w:val="hybridMultilevel"/>
    <w:tmpl w:val="F32EF4F4"/>
    <w:lvl w:ilvl="0" w:tplc="13B66E6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5B9539BB"/>
    <w:multiLevelType w:val="multilevel"/>
    <w:tmpl w:val="A51E0E84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62727E21"/>
    <w:multiLevelType w:val="multilevel"/>
    <w:tmpl w:val="0EA2C79A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62E12DCA"/>
    <w:multiLevelType w:val="hybridMultilevel"/>
    <w:tmpl w:val="9D80D4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3660B62"/>
    <w:multiLevelType w:val="multilevel"/>
    <w:tmpl w:val="A51E0E84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4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654136CF"/>
    <w:multiLevelType w:val="multilevel"/>
    <w:tmpl w:val="79F29DD4"/>
    <w:lvl w:ilvl="0">
      <w:start w:val="1"/>
      <w:numFmt w:val="decimal"/>
      <w:lvlText w:val="%1."/>
      <w:lvlJc w:val="left"/>
      <w:pPr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92"/>
        </w:tabs>
        <w:ind w:left="992" w:hanging="425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3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6AE179CA"/>
    <w:multiLevelType w:val="hybridMultilevel"/>
    <w:tmpl w:val="0D68BFDC"/>
    <w:lvl w:ilvl="0" w:tplc="2194908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6DBE6E9F"/>
    <w:multiLevelType w:val="multilevel"/>
    <w:tmpl w:val="A51E0E84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7099766B"/>
    <w:multiLevelType w:val="hybridMultilevel"/>
    <w:tmpl w:val="67AEFB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 w15:restartNumberingAfterBreak="0">
    <w:nsid w:val="712433E7"/>
    <w:multiLevelType w:val="multilevel"/>
    <w:tmpl w:val="13BC655C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tabs>
          <w:tab w:val="num" w:pos="794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71F2346B"/>
    <w:multiLevelType w:val="multilevel"/>
    <w:tmpl w:val="97DA30DA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936"/>
        </w:tabs>
        <w:ind w:left="934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754112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9" w15:restartNumberingAfterBreak="0">
    <w:nsid w:val="766013E5"/>
    <w:multiLevelType w:val="multilevel"/>
    <w:tmpl w:val="B1A6AD84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936"/>
        </w:tabs>
        <w:ind w:left="934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770305D3"/>
    <w:multiLevelType w:val="hybridMultilevel"/>
    <w:tmpl w:val="64A0E862"/>
    <w:lvl w:ilvl="0" w:tplc="041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1" w15:restartNumberingAfterBreak="0">
    <w:nsid w:val="77070C28"/>
    <w:multiLevelType w:val="hybridMultilevel"/>
    <w:tmpl w:val="01264716"/>
    <w:lvl w:ilvl="0" w:tplc="64FA516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7A9503DC"/>
    <w:multiLevelType w:val="hybridMultilevel"/>
    <w:tmpl w:val="8496DB90"/>
    <w:lvl w:ilvl="0" w:tplc="62F25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935930"/>
    <w:multiLevelType w:val="hybridMultilevel"/>
    <w:tmpl w:val="B54A8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F2140D"/>
    <w:multiLevelType w:val="multilevel"/>
    <w:tmpl w:val="E15868FE"/>
    <w:lvl w:ilvl="0">
      <w:start w:val="1"/>
      <w:numFmt w:val="decimal"/>
      <w:lvlText w:val="%1."/>
      <w:lvlJc w:val="left"/>
      <w:pPr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3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7E1674BA"/>
    <w:multiLevelType w:val="multilevel"/>
    <w:tmpl w:val="A1C0CA3C"/>
    <w:lvl w:ilvl="0">
      <w:start w:val="5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4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61"/>
  </w:num>
  <w:num w:numId="4">
    <w:abstractNumId w:val="29"/>
  </w:num>
  <w:num w:numId="5">
    <w:abstractNumId w:val="14"/>
    <w:lvlOverride w:ilvl="0">
      <w:lvl w:ilvl="0">
        <w:start w:val="1"/>
        <w:numFmt w:val="decimal"/>
        <w:lvlText w:val="%1."/>
        <w:lvlJc w:val="left"/>
        <w:pPr>
          <w:ind w:left="794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95"/>
          </w:tabs>
          <w:ind w:left="595" w:hanging="595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992"/>
          </w:tabs>
          <w:ind w:left="992" w:hanging="425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418"/>
          </w:tabs>
          <w:ind w:left="1418" w:hanging="33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33"/>
  </w:num>
  <w:num w:numId="7">
    <w:abstractNumId w:val="75"/>
  </w:num>
  <w:num w:numId="8">
    <w:abstractNumId w:val="27"/>
  </w:num>
  <w:num w:numId="9">
    <w:abstractNumId w:val="28"/>
  </w:num>
  <w:num w:numId="10">
    <w:abstractNumId w:val="46"/>
  </w:num>
  <w:num w:numId="11">
    <w:abstractNumId w:val="62"/>
  </w:num>
  <w:num w:numId="12">
    <w:abstractNumId w:val="58"/>
  </w:num>
  <w:num w:numId="13">
    <w:abstractNumId w:val="13"/>
  </w:num>
  <w:num w:numId="14">
    <w:abstractNumId w:val="19"/>
  </w:num>
  <w:num w:numId="15">
    <w:abstractNumId w:val="64"/>
  </w:num>
  <w:num w:numId="16">
    <w:abstractNumId w:val="23"/>
  </w:num>
  <w:num w:numId="17">
    <w:abstractNumId w:val="21"/>
  </w:num>
  <w:num w:numId="18">
    <w:abstractNumId w:val="67"/>
  </w:num>
  <w:num w:numId="19">
    <w:abstractNumId w:val="57"/>
  </w:num>
  <w:num w:numId="20">
    <w:abstractNumId w:val="50"/>
  </w:num>
  <w:num w:numId="21">
    <w:abstractNumId w:val="63"/>
  </w:num>
  <w:num w:numId="22">
    <w:abstractNumId w:val="16"/>
  </w:num>
  <w:num w:numId="23">
    <w:abstractNumId w:val="30"/>
  </w:num>
  <w:num w:numId="24">
    <w:abstractNumId w:val="59"/>
  </w:num>
  <w:num w:numId="25">
    <w:abstractNumId w:val="74"/>
  </w:num>
  <w:num w:numId="26">
    <w:abstractNumId w:val="12"/>
  </w:num>
  <w:num w:numId="27">
    <w:abstractNumId w:val="15"/>
  </w:num>
  <w:num w:numId="28">
    <w:abstractNumId w:val="51"/>
  </w:num>
  <w:num w:numId="29">
    <w:abstractNumId w:val="45"/>
  </w:num>
  <w:num w:numId="30">
    <w:abstractNumId w:val="71"/>
  </w:num>
  <w:num w:numId="31">
    <w:abstractNumId w:val="53"/>
  </w:num>
  <w:num w:numId="32">
    <w:abstractNumId w:val="44"/>
  </w:num>
  <w:num w:numId="33">
    <w:abstractNumId w:val="66"/>
  </w:num>
  <w:num w:numId="34">
    <w:abstractNumId w:val="34"/>
  </w:num>
  <w:num w:numId="35">
    <w:abstractNumId w:val="17"/>
  </w:num>
  <w:num w:numId="36">
    <w:abstractNumId w:val="32"/>
  </w:num>
  <w:num w:numId="37">
    <w:abstractNumId w:val="68"/>
  </w:num>
  <w:num w:numId="38">
    <w:abstractNumId w:val="52"/>
  </w:num>
  <w:num w:numId="39">
    <w:abstractNumId w:val="65"/>
  </w:num>
  <w:num w:numId="40">
    <w:abstractNumId w:val="25"/>
  </w:num>
  <w:num w:numId="41">
    <w:abstractNumId w:val="72"/>
  </w:num>
  <w:num w:numId="42">
    <w:abstractNumId w:val="31"/>
  </w:num>
  <w:num w:numId="43">
    <w:abstractNumId w:val="56"/>
  </w:num>
  <w:num w:numId="44">
    <w:abstractNumId w:val="37"/>
  </w:num>
  <w:num w:numId="45">
    <w:abstractNumId w:val="60"/>
  </w:num>
  <w:num w:numId="46">
    <w:abstractNumId w:val="42"/>
  </w:num>
  <w:num w:numId="47">
    <w:abstractNumId w:val="43"/>
  </w:num>
  <w:num w:numId="48">
    <w:abstractNumId w:val="49"/>
  </w:num>
  <w:num w:numId="49">
    <w:abstractNumId w:val="24"/>
  </w:num>
  <w:num w:numId="50">
    <w:abstractNumId w:val="39"/>
  </w:num>
  <w:num w:numId="51">
    <w:abstractNumId w:val="41"/>
  </w:num>
  <w:num w:numId="52">
    <w:abstractNumId w:val="36"/>
  </w:num>
  <w:num w:numId="53">
    <w:abstractNumId w:val="73"/>
  </w:num>
  <w:num w:numId="54">
    <w:abstractNumId w:val="70"/>
  </w:num>
  <w:num w:numId="55">
    <w:abstractNumId w:val="22"/>
  </w:num>
  <w:num w:numId="56">
    <w:abstractNumId w:val="69"/>
  </w:num>
  <w:num w:numId="57">
    <w:abstractNumId w:val="47"/>
  </w:num>
  <w:num w:numId="58">
    <w:abstractNumId w:val="48"/>
  </w:num>
  <w:num w:numId="59">
    <w:abstractNumId w:val="55"/>
  </w:num>
  <w:num w:numId="60">
    <w:abstractNumId w:val="26"/>
  </w:num>
  <w:num w:numId="61">
    <w:abstractNumId w:val="26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142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left" w:pos="142"/>
            <w:tab w:val="num" w:pos="1004"/>
          </w:tabs>
          <w:ind w:left="114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2.%3."/>
        <w:lvlJc w:val="left"/>
        <w:pPr>
          <w:tabs>
            <w:tab w:val="left" w:pos="142"/>
          </w:tabs>
          <w:ind w:left="1866" w:hanging="35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142"/>
          </w:tabs>
          <w:ind w:left="258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%4.%5."/>
        <w:lvlJc w:val="left"/>
        <w:pPr>
          <w:tabs>
            <w:tab w:val="left" w:pos="142"/>
          </w:tabs>
          <w:ind w:left="330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%4.%5.%6."/>
        <w:lvlJc w:val="left"/>
        <w:pPr>
          <w:tabs>
            <w:tab w:val="left" w:pos="142"/>
          </w:tabs>
          <w:ind w:left="4026" w:hanging="35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142"/>
          </w:tabs>
          <w:ind w:left="474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%4.%5.%6.%7.%8."/>
        <w:lvlJc w:val="left"/>
        <w:pPr>
          <w:tabs>
            <w:tab w:val="left" w:pos="142"/>
          </w:tabs>
          <w:ind w:left="546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%4.%5.%6.%7.%8.%9."/>
        <w:lvlJc w:val="left"/>
        <w:pPr>
          <w:tabs>
            <w:tab w:val="left" w:pos="142"/>
          </w:tabs>
          <w:ind w:left="6186" w:hanging="35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35"/>
  </w:num>
  <w:num w:numId="63">
    <w:abstractNumId w:val="40"/>
  </w:num>
  <w:num w:numId="64">
    <w:abstractNumId w:val="40"/>
    <w:lvlOverride w:ilvl="0">
      <w:lvl w:ilvl="0" w:tplc="E45AE1AC">
        <w:start w:val="1"/>
        <w:numFmt w:val="lowerLetter"/>
        <w:lvlText w:val="%1)"/>
        <w:lvlJc w:val="left"/>
        <w:pPr>
          <w:tabs>
            <w:tab w:val="num" w:pos="141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7E3BA4">
        <w:start w:val="1"/>
        <w:numFmt w:val="lowerLetter"/>
        <w:lvlText w:val="%2."/>
        <w:lvlJc w:val="left"/>
        <w:pPr>
          <w:tabs>
            <w:tab w:val="num" w:pos="2124"/>
          </w:tabs>
          <w:ind w:left="214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8CA1674">
        <w:start w:val="1"/>
        <w:numFmt w:val="lowerRoman"/>
        <w:lvlText w:val="%3."/>
        <w:lvlJc w:val="left"/>
        <w:pPr>
          <w:tabs>
            <w:tab w:val="num" w:pos="2832"/>
          </w:tabs>
          <w:ind w:left="2856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4AA68E">
        <w:start w:val="1"/>
        <w:numFmt w:val="decimal"/>
        <w:lvlText w:val="%4."/>
        <w:lvlJc w:val="left"/>
        <w:pPr>
          <w:tabs>
            <w:tab w:val="num" w:pos="3540"/>
          </w:tabs>
          <w:ind w:left="356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6B62216">
        <w:start w:val="1"/>
        <w:numFmt w:val="lowerLetter"/>
        <w:lvlText w:val="%5."/>
        <w:lvlJc w:val="left"/>
        <w:pPr>
          <w:tabs>
            <w:tab w:val="num" w:pos="4248"/>
          </w:tabs>
          <w:ind w:left="427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4509DF4">
        <w:start w:val="1"/>
        <w:numFmt w:val="lowerRoman"/>
        <w:lvlText w:val="%6."/>
        <w:lvlJc w:val="left"/>
        <w:pPr>
          <w:tabs>
            <w:tab w:val="num" w:pos="4956"/>
          </w:tabs>
          <w:ind w:left="4980" w:hanging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2E4D7E">
        <w:start w:val="1"/>
        <w:numFmt w:val="decimal"/>
        <w:lvlText w:val="%7."/>
        <w:lvlJc w:val="left"/>
        <w:pPr>
          <w:tabs>
            <w:tab w:val="num" w:pos="5664"/>
          </w:tabs>
          <w:ind w:left="568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4864402">
        <w:start w:val="1"/>
        <w:numFmt w:val="lowerLetter"/>
        <w:lvlText w:val="%8."/>
        <w:lvlJc w:val="left"/>
        <w:pPr>
          <w:tabs>
            <w:tab w:val="num" w:pos="6372"/>
          </w:tabs>
          <w:ind w:left="639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3A2EA8C">
        <w:start w:val="1"/>
        <w:numFmt w:val="lowerRoman"/>
        <w:suff w:val="nothing"/>
        <w:lvlText w:val="%9."/>
        <w:lvlJc w:val="left"/>
        <w:pPr>
          <w:ind w:left="7104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54"/>
  </w:num>
  <w:num w:numId="66">
    <w:abstractNumId w:val="20"/>
  </w:num>
  <w:num w:numId="67">
    <w:abstractNumId w:val="38"/>
  </w:num>
  <w:num w:numId="68">
    <w:abstractNumId w:val="1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75E"/>
    <w:rsid w:val="00003437"/>
    <w:rsid w:val="00011B0D"/>
    <w:rsid w:val="00014905"/>
    <w:rsid w:val="00020270"/>
    <w:rsid w:val="00030DCE"/>
    <w:rsid w:val="00031B29"/>
    <w:rsid w:val="0004530A"/>
    <w:rsid w:val="00062FC1"/>
    <w:rsid w:val="00070523"/>
    <w:rsid w:val="0007123C"/>
    <w:rsid w:val="00071A42"/>
    <w:rsid w:val="00073183"/>
    <w:rsid w:val="0007692A"/>
    <w:rsid w:val="0008147D"/>
    <w:rsid w:val="000905CC"/>
    <w:rsid w:val="0009404A"/>
    <w:rsid w:val="0009448D"/>
    <w:rsid w:val="000A393D"/>
    <w:rsid w:val="000A59AD"/>
    <w:rsid w:val="000A6B3C"/>
    <w:rsid w:val="000A7EA5"/>
    <w:rsid w:val="000B18B6"/>
    <w:rsid w:val="000B37BE"/>
    <w:rsid w:val="000B4588"/>
    <w:rsid w:val="000C3263"/>
    <w:rsid w:val="000C3C28"/>
    <w:rsid w:val="000C5F7F"/>
    <w:rsid w:val="000E1452"/>
    <w:rsid w:val="000E7101"/>
    <w:rsid w:val="000F0145"/>
    <w:rsid w:val="000F38DC"/>
    <w:rsid w:val="000F3909"/>
    <w:rsid w:val="00100FC1"/>
    <w:rsid w:val="0011321F"/>
    <w:rsid w:val="00121A66"/>
    <w:rsid w:val="00130CBB"/>
    <w:rsid w:val="00131B45"/>
    <w:rsid w:val="001351F4"/>
    <w:rsid w:val="00145ADA"/>
    <w:rsid w:val="00147871"/>
    <w:rsid w:val="00190E65"/>
    <w:rsid w:val="00194E8B"/>
    <w:rsid w:val="00196C22"/>
    <w:rsid w:val="00197500"/>
    <w:rsid w:val="001A0839"/>
    <w:rsid w:val="001B00D7"/>
    <w:rsid w:val="001B4C8E"/>
    <w:rsid w:val="001C173A"/>
    <w:rsid w:val="001C21CC"/>
    <w:rsid w:val="001C62EC"/>
    <w:rsid w:val="001C6F02"/>
    <w:rsid w:val="001D1650"/>
    <w:rsid w:val="001E41C7"/>
    <w:rsid w:val="001F0CEA"/>
    <w:rsid w:val="001F255F"/>
    <w:rsid w:val="001F2736"/>
    <w:rsid w:val="001F67CF"/>
    <w:rsid w:val="001F7469"/>
    <w:rsid w:val="002177E3"/>
    <w:rsid w:val="002318C1"/>
    <w:rsid w:val="002320B0"/>
    <w:rsid w:val="00252446"/>
    <w:rsid w:val="00257BC1"/>
    <w:rsid w:val="0026166C"/>
    <w:rsid w:val="00263AF0"/>
    <w:rsid w:val="002856C5"/>
    <w:rsid w:val="00290EDC"/>
    <w:rsid w:val="00295EBC"/>
    <w:rsid w:val="002969D0"/>
    <w:rsid w:val="002A2622"/>
    <w:rsid w:val="002A367A"/>
    <w:rsid w:val="002B3E44"/>
    <w:rsid w:val="002C18A2"/>
    <w:rsid w:val="002C20EE"/>
    <w:rsid w:val="002C5B11"/>
    <w:rsid w:val="002D1B19"/>
    <w:rsid w:val="002D70AC"/>
    <w:rsid w:val="002D723B"/>
    <w:rsid w:val="002E0286"/>
    <w:rsid w:val="002E7BD5"/>
    <w:rsid w:val="002F4549"/>
    <w:rsid w:val="00301FD8"/>
    <w:rsid w:val="00305638"/>
    <w:rsid w:val="003075EC"/>
    <w:rsid w:val="00310B2A"/>
    <w:rsid w:val="00317B21"/>
    <w:rsid w:val="00321BB2"/>
    <w:rsid w:val="00321CBB"/>
    <w:rsid w:val="003262A7"/>
    <w:rsid w:val="003275AE"/>
    <w:rsid w:val="00344734"/>
    <w:rsid w:val="00346F9F"/>
    <w:rsid w:val="00351405"/>
    <w:rsid w:val="0036001E"/>
    <w:rsid w:val="003611C4"/>
    <w:rsid w:val="00361946"/>
    <w:rsid w:val="00364F32"/>
    <w:rsid w:val="00373ED1"/>
    <w:rsid w:val="0038588A"/>
    <w:rsid w:val="00386F61"/>
    <w:rsid w:val="00390A56"/>
    <w:rsid w:val="003942DF"/>
    <w:rsid w:val="00394D97"/>
    <w:rsid w:val="00394F18"/>
    <w:rsid w:val="0039529C"/>
    <w:rsid w:val="003A1F04"/>
    <w:rsid w:val="003A3C12"/>
    <w:rsid w:val="003B3D3C"/>
    <w:rsid w:val="003B6638"/>
    <w:rsid w:val="003B7AF3"/>
    <w:rsid w:val="003C00DA"/>
    <w:rsid w:val="003C1A3A"/>
    <w:rsid w:val="003C2B53"/>
    <w:rsid w:val="003C77CA"/>
    <w:rsid w:val="003D215C"/>
    <w:rsid w:val="003D461A"/>
    <w:rsid w:val="003D496D"/>
    <w:rsid w:val="003D794C"/>
    <w:rsid w:val="003E2639"/>
    <w:rsid w:val="003E265B"/>
    <w:rsid w:val="003E53A8"/>
    <w:rsid w:val="004035BC"/>
    <w:rsid w:val="0040730F"/>
    <w:rsid w:val="004106A9"/>
    <w:rsid w:val="004124E7"/>
    <w:rsid w:val="004159CE"/>
    <w:rsid w:val="004355E3"/>
    <w:rsid w:val="00445CE5"/>
    <w:rsid w:val="00450BCB"/>
    <w:rsid w:val="00451EB6"/>
    <w:rsid w:val="004545FC"/>
    <w:rsid w:val="004678FA"/>
    <w:rsid w:val="004727B3"/>
    <w:rsid w:val="00481B14"/>
    <w:rsid w:val="00481F93"/>
    <w:rsid w:val="004826B5"/>
    <w:rsid w:val="00493CD1"/>
    <w:rsid w:val="004963B2"/>
    <w:rsid w:val="004A03AF"/>
    <w:rsid w:val="004AA687"/>
    <w:rsid w:val="004B1261"/>
    <w:rsid w:val="004B467C"/>
    <w:rsid w:val="004C29CD"/>
    <w:rsid w:val="004C5160"/>
    <w:rsid w:val="004C58A9"/>
    <w:rsid w:val="004C7830"/>
    <w:rsid w:val="004D16E0"/>
    <w:rsid w:val="004D1D98"/>
    <w:rsid w:val="004E2039"/>
    <w:rsid w:val="004E52C8"/>
    <w:rsid w:val="004F2615"/>
    <w:rsid w:val="004F7D9E"/>
    <w:rsid w:val="0050386C"/>
    <w:rsid w:val="00511093"/>
    <w:rsid w:val="00512715"/>
    <w:rsid w:val="005227AF"/>
    <w:rsid w:val="005238E9"/>
    <w:rsid w:val="00525DA3"/>
    <w:rsid w:val="005350A8"/>
    <w:rsid w:val="00536950"/>
    <w:rsid w:val="00543762"/>
    <w:rsid w:val="00545EAD"/>
    <w:rsid w:val="0054681A"/>
    <w:rsid w:val="00557656"/>
    <w:rsid w:val="00564742"/>
    <w:rsid w:val="00565153"/>
    <w:rsid w:val="005718E9"/>
    <w:rsid w:val="00571D51"/>
    <w:rsid w:val="005734B6"/>
    <w:rsid w:val="00585C71"/>
    <w:rsid w:val="00585F99"/>
    <w:rsid w:val="00591547"/>
    <w:rsid w:val="00595D7E"/>
    <w:rsid w:val="005976D2"/>
    <w:rsid w:val="005A1D56"/>
    <w:rsid w:val="005A3125"/>
    <w:rsid w:val="005A4F20"/>
    <w:rsid w:val="005B1286"/>
    <w:rsid w:val="005C0D53"/>
    <w:rsid w:val="005C4F33"/>
    <w:rsid w:val="005C69F5"/>
    <w:rsid w:val="005D6F6F"/>
    <w:rsid w:val="005E0DA2"/>
    <w:rsid w:val="005F0A20"/>
    <w:rsid w:val="0060090C"/>
    <w:rsid w:val="00604DE7"/>
    <w:rsid w:val="00612667"/>
    <w:rsid w:val="00615801"/>
    <w:rsid w:val="006213A7"/>
    <w:rsid w:val="00626081"/>
    <w:rsid w:val="00632E7B"/>
    <w:rsid w:val="00633F94"/>
    <w:rsid w:val="006351D7"/>
    <w:rsid w:val="006352C5"/>
    <w:rsid w:val="00644E3A"/>
    <w:rsid w:val="006471B3"/>
    <w:rsid w:val="00647BCD"/>
    <w:rsid w:val="00652152"/>
    <w:rsid w:val="00660BCB"/>
    <w:rsid w:val="00663D91"/>
    <w:rsid w:val="0066672B"/>
    <w:rsid w:val="006726EE"/>
    <w:rsid w:val="00673CA9"/>
    <w:rsid w:val="0067613B"/>
    <w:rsid w:val="00692D03"/>
    <w:rsid w:val="006949A8"/>
    <w:rsid w:val="00694A55"/>
    <w:rsid w:val="006A06D5"/>
    <w:rsid w:val="006A4A9A"/>
    <w:rsid w:val="006B0994"/>
    <w:rsid w:val="006C5F0D"/>
    <w:rsid w:val="006D4DC7"/>
    <w:rsid w:val="006D5036"/>
    <w:rsid w:val="006D7D35"/>
    <w:rsid w:val="006F6791"/>
    <w:rsid w:val="00702133"/>
    <w:rsid w:val="00705886"/>
    <w:rsid w:val="00707A71"/>
    <w:rsid w:val="007241FE"/>
    <w:rsid w:val="0072549A"/>
    <w:rsid w:val="00733290"/>
    <w:rsid w:val="00744D8B"/>
    <w:rsid w:val="0074544B"/>
    <w:rsid w:val="007618EA"/>
    <w:rsid w:val="007632D9"/>
    <w:rsid w:val="00765CAA"/>
    <w:rsid w:val="007707DC"/>
    <w:rsid w:val="0077310D"/>
    <w:rsid w:val="007873A2"/>
    <w:rsid w:val="007A7716"/>
    <w:rsid w:val="007B0126"/>
    <w:rsid w:val="007B0508"/>
    <w:rsid w:val="007C2C71"/>
    <w:rsid w:val="007C375B"/>
    <w:rsid w:val="007C7CC8"/>
    <w:rsid w:val="007D5F73"/>
    <w:rsid w:val="007E317A"/>
    <w:rsid w:val="007E5A67"/>
    <w:rsid w:val="007F3EFD"/>
    <w:rsid w:val="007F44C3"/>
    <w:rsid w:val="00800AB1"/>
    <w:rsid w:val="0080250F"/>
    <w:rsid w:val="00822F92"/>
    <w:rsid w:val="00831597"/>
    <w:rsid w:val="00833F64"/>
    <w:rsid w:val="00842433"/>
    <w:rsid w:val="00864DCF"/>
    <w:rsid w:val="00864DEE"/>
    <w:rsid w:val="00872FA6"/>
    <w:rsid w:val="008741E0"/>
    <w:rsid w:val="00874C28"/>
    <w:rsid w:val="00882772"/>
    <w:rsid w:val="00884468"/>
    <w:rsid w:val="00884F74"/>
    <w:rsid w:val="00887B24"/>
    <w:rsid w:val="00887DED"/>
    <w:rsid w:val="00887F90"/>
    <w:rsid w:val="00891F7F"/>
    <w:rsid w:val="008B136B"/>
    <w:rsid w:val="008C1621"/>
    <w:rsid w:val="008C3DCF"/>
    <w:rsid w:val="008C73B2"/>
    <w:rsid w:val="008E096A"/>
    <w:rsid w:val="008F06B3"/>
    <w:rsid w:val="008F102F"/>
    <w:rsid w:val="00901D8B"/>
    <w:rsid w:val="009047D0"/>
    <w:rsid w:val="00906585"/>
    <w:rsid w:val="009142C5"/>
    <w:rsid w:val="00922AF8"/>
    <w:rsid w:val="00933407"/>
    <w:rsid w:val="00935185"/>
    <w:rsid w:val="00935523"/>
    <w:rsid w:val="00937617"/>
    <w:rsid w:val="009426F7"/>
    <w:rsid w:val="00942993"/>
    <w:rsid w:val="009548C9"/>
    <w:rsid w:val="0096120F"/>
    <w:rsid w:val="00963A3B"/>
    <w:rsid w:val="00966829"/>
    <w:rsid w:val="00967623"/>
    <w:rsid w:val="00974CC9"/>
    <w:rsid w:val="00975175"/>
    <w:rsid w:val="009819D6"/>
    <w:rsid w:val="00982815"/>
    <w:rsid w:val="0098483D"/>
    <w:rsid w:val="00986254"/>
    <w:rsid w:val="009906F3"/>
    <w:rsid w:val="009909FA"/>
    <w:rsid w:val="00991C2D"/>
    <w:rsid w:val="00994E63"/>
    <w:rsid w:val="00995767"/>
    <w:rsid w:val="009A39E0"/>
    <w:rsid w:val="009C116A"/>
    <w:rsid w:val="009C20C7"/>
    <w:rsid w:val="009C4753"/>
    <w:rsid w:val="009D1DC7"/>
    <w:rsid w:val="009E66E9"/>
    <w:rsid w:val="009E7702"/>
    <w:rsid w:val="009F14D8"/>
    <w:rsid w:val="009F425E"/>
    <w:rsid w:val="00A05D3E"/>
    <w:rsid w:val="00A161AE"/>
    <w:rsid w:val="00A20DA8"/>
    <w:rsid w:val="00A21178"/>
    <w:rsid w:val="00A34743"/>
    <w:rsid w:val="00A35130"/>
    <w:rsid w:val="00A36016"/>
    <w:rsid w:val="00A43584"/>
    <w:rsid w:val="00A461D8"/>
    <w:rsid w:val="00A54A61"/>
    <w:rsid w:val="00A63EAF"/>
    <w:rsid w:val="00A6756C"/>
    <w:rsid w:val="00A76531"/>
    <w:rsid w:val="00A76B30"/>
    <w:rsid w:val="00A778DD"/>
    <w:rsid w:val="00A92958"/>
    <w:rsid w:val="00A97E2F"/>
    <w:rsid w:val="00AA2426"/>
    <w:rsid w:val="00AA2A76"/>
    <w:rsid w:val="00AA3BA0"/>
    <w:rsid w:val="00AA40D6"/>
    <w:rsid w:val="00AA501B"/>
    <w:rsid w:val="00AB1937"/>
    <w:rsid w:val="00AB6E65"/>
    <w:rsid w:val="00AB72B3"/>
    <w:rsid w:val="00AD1B82"/>
    <w:rsid w:val="00AD5574"/>
    <w:rsid w:val="00AD736C"/>
    <w:rsid w:val="00AE40D6"/>
    <w:rsid w:val="00AE5340"/>
    <w:rsid w:val="00AE7619"/>
    <w:rsid w:val="00AF079F"/>
    <w:rsid w:val="00AF1949"/>
    <w:rsid w:val="00B00AAB"/>
    <w:rsid w:val="00B02A16"/>
    <w:rsid w:val="00B0568E"/>
    <w:rsid w:val="00B10074"/>
    <w:rsid w:val="00B121BC"/>
    <w:rsid w:val="00B13EC4"/>
    <w:rsid w:val="00B21BBD"/>
    <w:rsid w:val="00B357FA"/>
    <w:rsid w:val="00B37C23"/>
    <w:rsid w:val="00B45063"/>
    <w:rsid w:val="00B506A8"/>
    <w:rsid w:val="00B51412"/>
    <w:rsid w:val="00B60C86"/>
    <w:rsid w:val="00B75B0E"/>
    <w:rsid w:val="00B7628B"/>
    <w:rsid w:val="00B77222"/>
    <w:rsid w:val="00B836EA"/>
    <w:rsid w:val="00B941EC"/>
    <w:rsid w:val="00B9458F"/>
    <w:rsid w:val="00B94D2E"/>
    <w:rsid w:val="00BA7539"/>
    <w:rsid w:val="00BB2F0E"/>
    <w:rsid w:val="00BB3E73"/>
    <w:rsid w:val="00BB5425"/>
    <w:rsid w:val="00BB6AF8"/>
    <w:rsid w:val="00BB6C8F"/>
    <w:rsid w:val="00BC001F"/>
    <w:rsid w:val="00BC6202"/>
    <w:rsid w:val="00BC78AE"/>
    <w:rsid w:val="00BD061C"/>
    <w:rsid w:val="00BF1714"/>
    <w:rsid w:val="00BF3541"/>
    <w:rsid w:val="00BF423E"/>
    <w:rsid w:val="00C014AD"/>
    <w:rsid w:val="00C01E98"/>
    <w:rsid w:val="00C01EE8"/>
    <w:rsid w:val="00C037CE"/>
    <w:rsid w:val="00C116E9"/>
    <w:rsid w:val="00C132CE"/>
    <w:rsid w:val="00C1489E"/>
    <w:rsid w:val="00C1665A"/>
    <w:rsid w:val="00C16712"/>
    <w:rsid w:val="00C31EE5"/>
    <w:rsid w:val="00C34AEC"/>
    <w:rsid w:val="00C40621"/>
    <w:rsid w:val="00C426CC"/>
    <w:rsid w:val="00C63A0A"/>
    <w:rsid w:val="00C64FE9"/>
    <w:rsid w:val="00C72479"/>
    <w:rsid w:val="00C73B6F"/>
    <w:rsid w:val="00C7660E"/>
    <w:rsid w:val="00C81261"/>
    <w:rsid w:val="00C83C7D"/>
    <w:rsid w:val="00C841BB"/>
    <w:rsid w:val="00C84FAE"/>
    <w:rsid w:val="00C86440"/>
    <w:rsid w:val="00CA103C"/>
    <w:rsid w:val="00CA130B"/>
    <w:rsid w:val="00CB56E8"/>
    <w:rsid w:val="00CB746A"/>
    <w:rsid w:val="00CC0E4A"/>
    <w:rsid w:val="00D009FE"/>
    <w:rsid w:val="00D05F38"/>
    <w:rsid w:val="00D06F67"/>
    <w:rsid w:val="00D11A20"/>
    <w:rsid w:val="00D213D6"/>
    <w:rsid w:val="00D346B2"/>
    <w:rsid w:val="00D34C13"/>
    <w:rsid w:val="00D36B6B"/>
    <w:rsid w:val="00D40EA7"/>
    <w:rsid w:val="00D46D32"/>
    <w:rsid w:val="00D47BE0"/>
    <w:rsid w:val="00D50480"/>
    <w:rsid w:val="00D544D2"/>
    <w:rsid w:val="00D61231"/>
    <w:rsid w:val="00D633F6"/>
    <w:rsid w:val="00D637C0"/>
    <w:rsid w:val="00D6732C"/>
    <w:rsid w:val="00D67412"/>
    <w:rsid w:val="00D72B02"/>
    <w:rsid w:val="00D74326"/>
    <w:rsid w:val="00D80A3C"/>
    <w:rsid w:val="00D858CD"/>
    <w:rsid w:val="00D87E2A"/>
    <w:rsid w:val="00D97A42"/>
    <w:rsid w:val="00DA243A"/>
    <w:rsid w:val="00DB1003"/>
    <w:rsid w:val="00DC22D3"/>
    <w:rsid w:val="00DD6A8C"/>
    <w:rsid w:val="00DE4738"/>
    <w:rsid w:val="00DE4795"/>
    <w:rsid w:val="00DE536A"/>
    <w:rsid w:val="00DF171A"/>
    <w:rsid w:val="00E11FE5"/>
    <w:rsid w:val="00E13A23"/>
    <w:rsid w:val="00E166BD"/>
    <w:rsid w:val="00E225E1"/>
    <w:rsid w:val="00E24474"/>
    <w:rsid w:val="00E24A76"/>
    <w:rsid w:val="00E26FB9"/>
    <w:rsid w:val="00E27D8C"/>
    <w:rsid w:val="00E32305"/>
    <w:rsid w:val="00E34EC8"/>
    <w:rsid w:val="00E3775E"/>
    <w:rsid w:val="00E45C41"/>
    <w:rsid w:val="00E53E33"/>
    <w:rsid w:val="00E5749F"/>
    <w:rsid w:val="00E57C79"/>
    <w:rsid w:val="00E636EB"/>
    <w:rsid w:val="00E638FD"/>
    <w:rsid w:val="00E7112B"/>
    <w:rsid w:val="00E74D31"/>
    <w:rsid w:val="00E766F7"/>
    <w:rsid w:val="00E8321C"/>
    <w:rsid w:val="00E862FE"/>
    <w:rsid w:val="00E9131A"/>
    <w:rsid w:val="00E979E9"/>
    <w:rsid w:val="00ED160C"/>
    <w:rsid w:val="00ED6848"/>
    <w:rsid w:val="00ED6955"/>
    <w:rsid w:val="00ED696D"/>
    <w:rsid w:val="00ED7A51"/>
    <w:rsid w:val="00F00F2F"/>
    <w:rsid w:val="00F06E6B"/>
    <w:rsid w:val="00F113F4"/>
    <w:rsid w:val="00F1428D"/>
    <w:rsid w:val="00F25BD6"/>
    <w:rsid w:val="00F3087C"/>
    <w:rsid w:val="00F32462"/>
    <w:rsid w:val="00F32DC1"/>
    <w:rsid w:val="00F36B5F"/>
    <w:rsid w:val="00F4652B"/>
    <w:rsid w:val="00F50F60"/>
    <w:rsid w:val="00F53304"/>
    <w:rsid w:val="00F57C6E"/>
    <w:rsid w:val="00F676AB"/>
    <w:rsid w:val="00F719E5"/>
    <w:rsid w:val="00F94F1E"/>
    <w:rsid w:val="00F97EA5"/>
    <w:rsid w:val="00FB18C9"/>
    <w:rsid w:val="00FB40FD"/>
    <w:rsid w:val="00FB737E"/>
    <w:rsid w:val="00FC5F56"/>
    <w:rsid w:val="00FE014A"/>
    <w:rsid w:val="00FE1512"/>
    <w:rsid w:val="00FE4630"/>
    <w:rsid w:val="00FE7DB7"/>
    <w:rsid w:val="00FF1EF1"/>
    <w:rsid w:val="00FF32BA"/>
    <w:rsid w:val="071122EB"/>
    <w:rsid w:val="0894C01A"/>
    <w:rsid w:val="0D2F8917"/>
    <w:rsid w:val="0E518262"/>
    <w:rsid w:val="0EB48718"/>
    <w:rsid w:val="0FB814B6"/>
    <w:rsid w:val="12DC5EB5"/>
    <w:rsid w:val="16706DD1"/>
    <w:rsid w:val="1B168077"/>
    <w:rsid w:val="1B59F553"/>
    <w:rsid w:val="1BC119EF"/>
    <w:rsid w:val="1DE17256"/>
    <w:rsid w:val="214984AC"/>
    <w:rsid w:val="226C4591"/>
    <w:rsid w:val="236CD39C"/>
    <w:rsid w:val="237EB33D"/>
    <w:rsid w:val="23801A7E"/>
    <w:rsid w:val="23FFB2BA"/>
    <w:rsid w:val="2541E487"/>
    <w:rsid w:val="26E16C18"/>
    <w:rsid w:val="2778B443"/>
    <w:rsid w:val="29B8543B"/>
    <w:rsid w:val="2AB8D458"/>
    <w:rsid w:val="2AD4EB12"/>
    <w:rsid w:val="2B30E28A"/>
    <w:rsid w:val="2C407B56"/>
    <w:rsid w:val="2CB53030"/>
    <w:rsid w:val="2CCACE05"/>
    <w:rsid w:val="2DD05C43"/>
    <w:rsid w:val="2F0C9146"/>
    <w:rsid w:val="31529B84"/>
    <w:rsid w:val="33363CE9"/>
    <w:rsid w:val="3488CF3D"/>
    <w:rsid w:val="370A41C4"/>
    <w:rsid w:val="3AD6911A"/>
    <w:rsid w:val="3B853F58"/>
    <w:rsid w:val="3E497466"/>
    <w:rsid w:val="4201FF19"/>
    <w:rsid w:val="42F7FFFC"/>
    <w:rsid w:val="4A9850DD"/>
    <w:rsid w:val="4CAE1A34"/>
    <w:rsid w:val="4CD75173"/>
    <w:rsid w:val="4E22CB91"/>
    <w:rsid w:val="4F678DFB"/>
    <w:rsid w:val="5183D203"/>
    <w:rsid w:val="52FE13B3"/>
    <w:rsid w:val="53B47233"/>
    <w:rsid w:val="56805D8F"/>
    <w:rsid w:val="587A2B7B"/>
    <w:rsid w:val="5C8DB269"/>
    <w:rsid w:val="612EA3B6"/>
    <w:rsid w:val="64791789"/>
    <w:rsid w:val="6683C064"/>
    <w:rsid w:val="67F7515A"/>
    <w:rsid w:val="6933049A"/>
    <w:rsid w:val="6F4BA41E"/>
    <w:rsid w:val="74B25EA4"/>
    <w:rsid w:val="79356FDB"/>
    <w:rsid w:val="799EBC71"/>
    <w:rsid w:val="7A69E69D"/>
    <w:rsid w:val="7A74821F"/>
    <w:rsid w:val="7C1FBC57"/>
    <w:rsid w:val="7DDD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61A6A1"/>
  <w15:chartTrackingRefBased/>
  <w15:docId w15:val="{C8072214-DCE9-4BD5-85B7-D3F8631B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15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2"/>
      </w:numPr>
      <w:tabs>
        <w:tab w:val="left" w:pos="360"/>
      </w:tabs>
      <w:spacing w:after="240" w:line="240" w:lineRule="auto"/>
      <w:outlineLvl w:val="0"/>
    </w:pPr>
    <w:rPr>
      <w:rFonts w:eastAsia="Times New Roman"/>
      <w:b/>
      <w:bCs/>
      <w:kern w:val="1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color w:va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lang w:val="pl-PL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Calibri" w:hAnsi="Calibri" w:cs="Calibri" w:hint="default"/>
      <w:color w:val="FFFFFF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alibri" w:hAnsi="Calibri" w:cs="Calibri"/>
      <w:color w:val="auto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 w:hint="default"/>
      <w:color w:val="auto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  <w:b w:val="0"/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color w:val="auto"/>
      <w:u w:val="single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 w:hint="default"/>
      <w:color w:val="auto"/>
      <w:sz w:val="24"/>
      <w:szCs w:val="24"/>
      <w:lang w:val="pl-P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sz w:val="24"/>
      <w:szCs w:val="24"/>
      <w:lang w:val="pl-PL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4">
    <w:name w:val="WW8Num13z4"/>
    <w:rPr>
      <w:rFonts w:ascii="Courier New" w:hAnsi="Courier New" w:cs="Courier New" w:hint="default"/>
    </w:rPr>
  </w:style>
  <w:style w:type="character" w:customStyle="1" w:styleId="WW8Num14z0">
    <w:name w:val="WW8Num14z0"/>
    <w:rPr>
      <w:rFonts w:hint="default"/>
      <w:color w:val="auto"/>
      <w:u w:val="singl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sz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ahoma" w:hint="default"/>
      <w:b w:val="0"/>
      <w:i w:val="0"/>
      <w:color w:val="auto"/>
      <w:sz w:val="24"/>
      <w:szCs w:val="24"/>
      <w:lang w:val="pl-PL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8z4">
    <w:name w:val="WW8Num18z4"/>
    <w:rPr>
      <w:rFonts w:ascii="Courier New" w:hAnsi="Courier New" w:cs="Courier New" w:hint="default"/>
    </w:rPr>
  </w:style>
  <w:style w:type="character" w:customStyle="1" w:styleId="WW8Num19z0">
    <w:name w:val="WW8Num19z0"/>
    <w:rPr>
      <w:rFonts w:hint="default"/>
      <w:b w:val="0"/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sz w:val="24"/>
      <w:szCs w:val="24"/>
      <w:shd w:val="clear" w:color="auto" w:fill="FFFF00"/>
      <w:lang w:val="pl-P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/>
      <w:color w:val="auto"/>
      <w:sz w:val="24"/>
      <w:szCs w:val="24"/>
      <w:lang w:val="pl-P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eastAsia="Times New Roman"/>
      <w:b/>
      <w:bCs/>
      <w:kern w:val="1"/>
      <w:sz w:val="24"/>
      <w:szCs w:val="24"/>
      <w:lang w:val="x-none"/>
    </w:rPr>
  </w:style>
  <w:style w:type="character" w:customStyle="1" w:styleId="Tekstpodstawowywcity2Znak">
    <w:name w:val="Tekst podstawowy wcięty 2 Znak"/>
    <w:rPr>
      <w:rFonts w:ascii="Arial" w:eastAsia="Times New Roman" w:hAnsi="Arial" w:cs="Arial"/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en-US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NagwekZnak">
    <w:name w:val="Nagłówek Znak"/>
    <w:rPr>
      <w:rFonts w:eastAsia="SimSun"/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Arial" w:eastAsia="Times New Roman" w:hAnsi="Arial" w:cs="Arial"/>
      <w:sz w:val="24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  <w:rPr>
      <w:rFonts w:eastAsia="SimSun"/>
      <w:lang w:val="x-none"/>
    </w:rPr>
  </w:style>
  <w:style w:type="paragraph" w:customStyle="1" w:styleId="tytakt">
    <w:name w:val="tytakt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ub">
    <w:name w:val="pub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pPr>
      <w:tabs>
        <w:tab w:val="center" w:pos="4703"/>
        <w:tab w:val="right" w:pos="9406"/>
      </w:tabs>
    </w:pPr>
    <w:rPr>
      <w:lang w:val="x-none"/>
    </w:rPr>
  </w:style>
  <w:style w:type="paragraph" w:styleId="Akapitzlist">
    <w:name w:val="List Paragraph"/>
    <w:aliases w:val="CW_Lista"/>
    <w:basedOn w:val="Normalny"/>
    <w:link w:val="AkapitzlistZnak"/>
    <w:qFormat/>
    <w:pPr>
      <w:spacing w:after="160" w:line="256" w:lineRule="auto"/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semiHidden/>
    <w:rsid w:val="007241FE"/>
    <w:rPr>
      <w:position w:val="6"/>
      <w:sz w:val="16"/>
    </w:rPr>
  </w:style>
  <w:style w:type="paragraph" w:styleId="Tekstprzypisudolnego">
    <w:name w:val="footnote text"/>
    <w:basedOn w:val="Normalny"/>
    <w:link w:val="TekstprzypisudolnegoZnak"/>
    <w:semiHidden/>
    <w:rsid w:val="007241FE"/>
    <w:pPr>
      <w:suppressAutoHyphens w:val="0"/>
      <w:spacing w:before="120" w:after="120" w:line="264" w:lineRule="atLeast"/>
      <w:ind w:left="180" w:hanging="180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7241FE"/>
    <w:rPr>
      <w:rFonts w:ascii="Arial" w:hAnsi="Arial"/>
      <w:sz w:val="22"/>
    </w:rPr>
  </w:style>
  <w:style w:type="paragraph" w:styleId="Poprawka">
    <w:name w:val="Revision"/>
    <w:hidden/>
    <w:uiPriority w:val="99"/>
    <w:semiHidden/>
    <w:rsid w:val="00DE536A"/>
    <w:rPr>
      <w:rFonts w:ascii="Calibri" w:eastAsia="Calibri" w:hAnsi="Calibri"/>
      <w:sz w:val="22"/>
      <w:szCs w:val="22"/>
      <w:lang w:val="en-US" w:eastAsia="ar-SA"/>
    </w:rPr>
  </w:style>
  <w:style w:type="character" w:customStyle="1" w:styleId="WW8Num34z3">
    <w:name w:val="WW8Num34z3"/>
    <w:rsid w:val="0077310D"/>
    <w:rPr>
      <w:b w:val="0"/>
      <w:i w:val="0"/>
    </w:rPr>
  </w:style>
  <w:style w:type="paragraph" w:customStyle="1" w:styleId="Tekstpodstawowy22">
    <w:name w:val="Tekst podstawowy 22"/>
    <w:basedOn w:val="Normalny"/>
    <w:rsid w:val="0077310D"/>
    <w:pPr>
      <w:spacing w:after="120" w:line="480" w:lineRule="auto"/>
    </w:pPr>
    <w:rPr>
      <w:rFonts w:ascii="Arial" w:eastAsia="Times New Roman" w:hAnsi="Arial" w:cs="Arial"/>
      <w:sz w:val="24"/>
      <w:szCs w:val="20"/>
      <w:lang w:val="x-none"/>
    </w:rPr>
  </w:style>
  <w:style w:type="character" w:styleId="Odwoaniedokomentarza">
    <w:name w:val="annotation reference"/>
    <w:uiPriority w:val="99"/>
    <w:semiHidden/>
    <w:unhideWhenUsed/>
    <w:rsid w:val="009909F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909F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TekstkomentarzaZnak">
    <w:name w:val="Tekst komentarza Znak"/>
    <w:uiPriority w:val="99"/>
    <w:semiHidden/>
    <w:rsid w:val="009909FA"/>
    <w:rPr>
      <w:rFonts w:ascii="Calibri" w:eastAsia="Calibri" w:hAnsi="Calibri"/>
      <w:lang w:val="en-US" w:eastAsia="ar-SA"/>
    </w:rPr>
  </w:style>
  <w:style w:type="character" w:customStyle="1" w:styleId="TekstkomentarzaZnak1">
    <w:name w:val="Tekst komentarza Znak1"/>
    <w:link w:val="Tekstkomentarza"/>
    <w:uiPriority w:val="99"/>
    <w:rsid w:val="009909FA"/>
    <w:rPr>
      <w:lang w:val="x-none" w:eastAsia="ar-SA"/>
    </w:rPr>
  </w:style>
  <w:style w:type="paragraph" w:customStyle="1" w:styleId="pkt1">
    <w:name w:val="pkt1"/>
    <w:basedOn w:val="pkt"/>
    <w:rsid w:val="00A97E2F"/>
    <w:pPr>
      <w:ind w:left="850" w:hanging="425"/>
    </w:pPr>
  </w:style>
  <w:style w:type="paragraph" w:customStyle="1" w:styleId="Zwykytekst1">
    <w:name w:val="Zwykły tekst1"/>
    <w:basedOn w:val="Normalny"/>
    <w:rsid w:val="005B12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Lista31">
    <w:name w:val="Lista 31"/>
    <w:basedOn w:val="Normalny"/>
    <w:rsid w:val="005B1286"/>
    <w:pPr>
      <w:spacing w:after="0" w:line="240" w:lineRule="auto"/>
      <w:ind w:left="849" w:hanging="283"/>
    </w:pPr>
    <w:rPr>
      <w:rFonts w:ascii="Arial" w:eastAsia="Times New Roman" w:hAnsi="Arial" w:cs="Arial"/>
      <w:sz w:val="24"/>
      <w:szCs w:val="20"/>
    </w:rPr>
  </w:style>
  <w:style w:type="paragraph" w:styleId="Tytu">
    <w:name w:val="Title"/>
    <w:basedOn w:val="Normalny"/>
    <w:link w:val="TytuZnak"/>
    <w:qFormat/>
    <w:rsid w:val="00694A55"/>
    <w:pPr>
      <w:suppressAutoHyphens w:val="0"/>
      <w:jc w:val="center"/>
    </w:pPr>
    <w:rPr>
      <w:rFonts w:ascii="Arial" w:eastAsia="Times New Roman" w:hAnsi="Arial"/>
      <w:b/>
      <w:bCs/>
      <w:sz w:val="28"/>
      <w:lang w:val="x-none" w:eastAsia="en-US"/>
    </w:rPr>
  </w:style>
  <w:style w:type="character" w:customStyle="1" w:styleId="TytuZnak">
    <w:name w:val="Tytuł Znak"/>
    <w:link w:val="Tytu"/>
    <w:rsid w:val="00694A55"/>
    <w:rPr>
      <w:rFonts w:ascii="Arial" w:hAnsi="Arial"/>
      <w:b/>
      <w:bCs/>
      <w:sz w:val="28"/>
      <w:szCs w:val="22"/>
      <w:lang w:val="x-none" w:eastAsia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615801"/>
    <w:rPr>
      <w:rFonts w:ascii="Calibri" w:eastAsia="Calibri" w:hAnsi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707A71"/>
    <w:pPr>
      <w:suppressAutoHyphens w:val="0"/>
      <w:spacing w:after="120" w:line="240" w:lineRule="auto"/>
      <w:ind w:left="283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707A71"/>
    <w:rPr>
      <w:rFonts w:ascii="Arial" w:hAnsi="Arial"/>
      <w:sz w:val="24"/>
    </w:rPr>
  </w:style>
  <w:style w:type="character" w:customStyle="1" w:styleId="Brak">
    <w:name w:val="Brak"/>
    <w:rsid w:val="00C116E9"/>
  </w:style>
  <w:style w:type="numbering" w:customStyle="1" w:styleId="Zaimportowanystyl11">
    <w:name w:val="Zaimportowany styl 11"/>
    <w:rsid w:val="00C116E9"/>
    <w:pPr>
      <w:numPr>
        <w:numId w:val="59"/>
      </w:numPr>
    </w:pPr>
  </w:style>
  <w:style w:type="numbering" w:customStyle="1" w:styleId="Zaimportowanystyl12">
    <w:name w:val="Zaimportowany styl 12"/>
    <w:rsid w:val="00C116E9"/>
    <w:pPr>
      <w:numPr>
        <w:numId w:val="6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D6EF2-2E62-456F-91D9-EA4631EC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Miast Polskich</vt:lpstr>
    </vt:vector>
  </TitlesOfParts>
  <Company>ZMP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Miast Polskich</dc:title>
  <dc:subject/>
  <dc:creator>PRI-ZMP</dc:creator>
  <cp:keywords/>
  <cp:lastModifiedBy>Krzysztof Paczyński</cp:lastModifiedBy>
  <cp:revision>2</cp:revision>
  <cp:lastPrinted>2019-09-16T23:02:00Z</cp:lastPrinted>
  <dcterms:created xsi:type="dcterms:W3CDTF">2020-03-04T19:28:00Z</dcterms:created>
  <dcterms:modified xsi:type="dcterms:W3CDTF">2020-03-04T19:28:00Z</dcterms:modified>
</cp:coreProperties>
</file>