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D080" w14:textId="77777777" w:rsidR="00FE4630" w:rsidRPr="00E9131A" w:rsidRDefault="00FE4630" w:rsidP="009548C9">
      <w:pPr>
        <w:pageBreakBefore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>Załącznik nr 2 do zapytania ofertowego</w:t>
      </w:r>
    </w:p>
    <w:p w14:paraId="083C8430" w14:textId="77777777" w:rsidR="00FE4630" w:rsidRPr="00E9131A" w:rsidRDefault="00FE463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FE4630" w:rsidRPr="00E9131A" w14:paraId="20B3B199" w14:textId="77777777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D612" w14:textId="77777777" w:rsidR="00FE4630" w:rsidRPr="00E9131A" w:rsidRDefault="00FE4630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C1F99" w14:textId="77777777" w:rsidR="00FE4630" w:rsidRPr="00E9131A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4E6C2" w14:textId="77777777" w:rsidR="00FE4630" w:rsidRPr="00E9131A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56078" w14:textId="77777777" w:rsidR="00FE4630" w:rsidRPr="00E9131A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293B9" w14:textId="77777777" w:rsidR="00FE4630" w:rsidRPr="00E9131A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9C632" w14:textId="77777777" w:rsidR="00FE4630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54986" w14:textId="77777777" w:rsidR="00663D91" w:rsidRPr="00E9131A" w:rsidRDefault="00663D9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27FF5" w14:textId="77777777" w:rsidR="00FE4630" w:rsidRPr="00E9131A" w:rsidRDefault="00FE4630" w:rsidP="00663D9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28B0FB06" w14:textId="77777777" w:rsidR="00FE4630" w:rsidRDefault="00FE463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Data:</w:t>
      </w:r>
      <w:r w:rsidR="00974CC9">
        <w:rPr>
          <w:rFonts w:ascii="Arial" w:hAnsi="Arial" w:cs="Arial"/>
          <w:b/>
          <w:sz w:val="20"/>
          <w:szCs w:val="20"/>
        </w:rPr>
        <w:t xml:space="preserve"> ………………………………….. 20</w:t>
      </w:r>
      <w:r w:rsidR="004963B2">
        <w:rPr>
          <w:rFonts w:ascii="Arial" w:hAnsi="Arial" w:cs="Arial"/>
          <w:b/>
          <w:sz w:val="20"/>
          <w:szCs w:val="20"/>
        </w:rPr>
        <w:t>20</w:t>
      </w:r>
      <w:r w:rsidR="00974CC9">
        <w:rPr>
          <w:rFonts w:ascii="Arial" w:hAnsi="Arial" w:cs="Arial"/>
          <w:b/>
          <w:sz w:val="20"/>
          <w:szCs w:val="20"/>
        </w:rPr>
        <w:t>r.</w:t>
      </w:r>
    </w:p>
    <w:p w14:paraId="289AD0C0" w14:textId="77777777" w:rsidR="00974CC9" w:rsidRDefault="00974C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4718BC" w14:textId="77777777" w:rsidR="00974CC9" w:rsidRDefault="00974C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8CCCFA" w14:textId="77777777" w:rsidR="00974CC9" w:rsidRPr="00E9131A" w:rsidRDefault="00974C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A03CC8" w14:textId="77777777" w:rsidR="00FE4630" w:rsidRPr="00E9131A" w:rsidRDefault="00FE463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4893B6" w14:textId="77777777" w:rsidR="00FE4630" w:rsidRPr="00E9131A" w:rsidRDefault="00FE4630" w:rsidP="00AA40D6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 xml:space="preserve">OŚWIADCZENIE O BRAKU POWIĄZAŃ KAPITAŁOWYCH LUB OSOBOWYCH </w:t>
      </w:r>
      <w:r w:rsidRPr="00E9131A">
        <w:rPr>
          <w:rFonts w:ascii="Arial" w:hAnsi="Arial" w:cs="Arial"/>
          <w:b/>
          <w:sz w:val="20"/>
          <w:szCs w:val="20"/>
        </w:rPr>
        <w:br/>
        <w:t xml:space="preserve">POMIĘDZY PODMIOTEM SKŁADAJĄCYM OFERTĘ </w:t>
      </w:r>
      <w:r w:rsidRPr="00E9131A">
        <w:rPr>
          <w:rFonts w:ascii="Arial" w:hAnsi="Arial" w:cs="Arial"/>
          <w:b/>
          <w:sz w:val="20"/>
          <w:szCs w:val="20"/>
        </w:rPr>
        <w:br/>
        <w:t>A ZAMAWIAJĄCYM - ZWIĄZKIEM MIAST POLSKICH W POZNANIU, ul. ROBOCZA 42</w:t>
      </w:r>
    </w:p>
    <w:p w14:paraId="35575DEF" w14:textId="77777777" w:rsidR="00FE4630" w:rsidRDefault="00FE4630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BB6D7B" w14:textId="77777777" w:rsidR="00974CC9" w:rsidRDefault="00974CC9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640419" w14:textId="77777777" w:rsidR="00974CC9" w:rsidRPr="00E9131A" w:rsidRDefault="00974CC9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FE37C8" w14:textId="19F5138F" w:rsidR="00FE4630" w:rsidRPr="00E9131A" w:rsidRDefault="00E979E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>O</w:t>
      </w:r>
      <w:r w:rsidR="00FE4630" w:rsidRPr="00E9131A">
        <w:rPr>
          <w:rFonts w:ascii="Arial" w:hAnsi="Arial" w:cs="Arial"/>
          <w:b/>
          <w:sz w:val="20"/>
          <w:szCs w:val="20"/>
        </w:rPr>
        <w:t>świadczam</w:t>
      </w:r>
      <w:r w:rsidR="00FE4630" w:rsidRPr="00E9131A">
        <w:rPr>
          <w:rFonts w:ascii="Arial" w:hAnsi="Arial" w:cs="Arial"/>
          <w:sz w:val="20"/>
          <w:szCs w:val="20"/>
        </w:rPr>
        <w:t xml:space="preserve">, </w:t>
      </w:r>
      <w:r w:rsidRPr="00E9131A">
        <w:rPr>
          <w:rFonts w:ascii="Arial" w:hAnsi="Arial" w:cs="Arial"/>
          <w:sz w:val="20"/>
          <w:szCs w:val="20"/>
        </w:rPr>
        <w:t xml:space="preserve">że </w:t>
      </w:r>
      <w:r w:rsidR="00FE4630" w:rsidRPr="00E9131A">
        <w:rPr>
          <w:rFonts w:ascii="Arial" w:hAnsi="Arial" w:cs="Arial"/>
          <w:sz w:val="20"/>
          <w:szCs w:val="20"/>
        </w:rPr>
        <w:t xml:space="preserve">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</w:t>
      </w:r>
      <w:r w:rsidR="003075EC" w:rsidRPr="0004530A">
        <w:rPr>
          <w:rFonts w:ascii="Arial" w:hAnsi="Arial" w:cs="Arial"/>
          <w:sz w:val="20"/>
          <w:szCs w:val="20"/>
        </w:rPr>
        <w:t xml:space="preserve">Alicja Grenda, </w:t>
      </w:r>
      <w:r w:rsidR="0004530A" w:rsidRPr="0004530A">
        <w:rPr>
          <w:rFonts w:ascii="Arial" w:hAnsi="Arial" w:cs="Arial"/>
          <w:sz w:val="20"/>
          <w:szCs w:val="20"/>
        </w:rPr>
        <w:t>Joanna Nowaczyk, Krzysztof Paczyński,</w:t>
      </w:r>
      <w:r w:rsidR="00344734" w:rsidRPr="0004530A">
        <w:rPr>
          <w:rFonts w:ascii="Arial" w:hAnsi="Arial" w:cs="Arial"/>
          <w:sz w:val="20"/>
          <w:szCs w:val="20"/>
        </w:rPr>
        <w:t xml:space="preserve"> Magdalena Michałowska</w:t>
      </w:r>
      <w:r w:rsidR="00FE4630" w:rsidRPr="0004530A">
        <w:rPr>
          <w:rFonts w:ascii="Arial" w:hAnsi="Arial" w:cs="Arial"/>
          <w:sz w:val="20"/>
          <w:szCs w:val="20"/>
        </w:rPr>
        <w:t>),</w:t>
      </w:r>
      <w:r w:rsidR="00FE4630" w:rsidRPr="00E9131A">
        <w:rPr>
          <w:rFonts w:ascii="Arial" w:hAnsi="Arial" w:cs="Arial"/>
          <w:sz w:val="20"/>
          <w:szCs w:val="20"/>
        </w:rPr>
        <w:t xml:space="preserve"> szczególności polegające na:</w:t>
      </w:r>
    </w:p>
    <w:p w14:paraId="46AEC182" w14:textId="77777777" w:rsidR="00FE4630" w:rsidRPr="00E9131A" w:rsidRDefault="00FE4630" w:rsidP="00D06F67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Uczestniczeniu w spółce jako wspólnik spółki osobowej lub cywilnej</w:t>
      </w:r>
    </w:p>
    <w:p w14:paraId="39426780" w14:textId="77777777" w:rsidR="00FE4630" w:rsidRPr="00E9131A" w:rsidRDefault="00FE4630" w:rsidP="00D06F67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Posiadaniu co najmniej 10% udziałów lub akcji </w:t>
      </w:r>
    </w:p>
    <w:p w14:paraId="43897A15" w14:textId="77777777" w:rsidR="00FE4630" w:rsidRPr="00E9131A" w:rsidRDefault="00FE4630" w:rsidP="00D06F67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Pełnieniu funkcji członka organu nadzorczego lub zarządzającego, prokurenta lub pełnomocnika</w:t>
      </w:r>
    </w:p>
    <w:p w14:paraId="0C1D56A4" w14:textId="77777777" w:rsidR="00FE4630" w:rsidRPr="00E9131A" w:rsidRDefault="00FE4630" w:rsidP="00D06F67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p w14:paraId="5C919157" w14:textId="77777777" w:rsidR="00FE4630" w:rsidRPr="00E9131A" w:rsidRDefault="00FE4630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5B1286" w:rsidRPr="00E9131A" w14:paraId="44652621" w14:textId="77777777" w:rsidTr="005B128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5781A68C" w14:textId="77777777" w:rsidR="005B1286" w:rsidRPr="00E9131A" w:rsidRDefault="005B1286" w:rsidP="00BC78A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23DF30F0" w14:textId="77777777" w:rsidR="005B1286" w:rsidRPr="00E9131A" w:rsidRDefault="00E9131A" w:rsidP="00BC78A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……………………………..…………………………………………</w:t>
            </w:r>
          </w:p>
        </w:tc>
      </w:tr>
      <w:tr w:rsidR="005B1286" w:rsidRPr="00E9131A" w14:paraId="13B58019" w14:textId="77777777" w:rsidTr="005B1286">
        <w:trPr>
          <w:cantSplit/>
        </w:trPr>
        <w:tc>
          <w:tcPr>
            <w:tcW w:w="2988" w:type="dxa"/>
            <w:vMerge/>
            <w:shd w:val="clear" w:color="auto" w:fill="auto"/>
          </w:tcPr>
          <w:p w14:paraId="777489A4" w14:textId="77777777" w:rsidR="005B1286" w:rsidRPr="00E9131A" w:rsidRDefault="005B1286" w:rsidP="00BC78A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CD1479F" w14:textId="77777777" w:rsidR="005B1286" w:rsidRPr="00E9131A" w:rsidRDefault="005B1286" w:rsidP="00BC78A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  <w:tr w:rsidR="00FE4630" w:rsidRPr="00E9131A" w14:paraId="67AE3AE2" w14:textId="77777777" w:rsidTr="005B128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4FFF0B0" w14:textId="77777777" w:rsidR="00FE4630" w:rsidRPr="00E9131A" w:rsidRDefault="00FE463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59C14CDA" w14:textId="77777777" w:rsidR="00FE4630" w:rsidRPr="00E9131A" w:rsidRDefault="00FE463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30" w:rsidRPr="00E9131A" w14:paraId="7EA5FEBA" w14:textId="77777777" w:rsidTr="005B1286">
        <w:trPr>
          <w:cantSplit/>
        </w:trPr>
        <w:tc>
          <w:tcPr>
            <w:tcW w:w="2988" w:type="dxa"/>
            <w:vMerge/>
            <w:shd w:val="clear" w:color="auto" w:fill="auto"/>
          </w:tcPr>
          <w:p w14:paraId="2215DB53" w14:textId="77777777" w:rsidR="00FE4630" w:rsidRPr="00E9131A" w:rsidRDefault="00FE4630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B8BD638" w14:textId="77777777" w:rsidR="00FE4630" w:rsidRPr="00E9131A" w:rsidRDefault="00FE463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A2459" w14:textId="77777777" w:rsidR="00FE4630" w:rsidRPr="00E9131A" w:rsidRDefault="00FE4630">
      <w:pPr>
        <w:spacing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  <w:bookmarkStart w:id="0" w:name="_GoBack"/>
      <w:bookmarkEnd w:id="0"/>
    </w:p>
    <w:sectPr w:rsidR="00FE4630" w:rsidRPr="00E9131A" w:rsidSect="007C7CC8">
      <w:headerReference w:type="default" r:id="rId8"/>
      <w:footerReference w:type="default" r:id="rId9"/>
      <w:pgSz w:w="11906" w:h="16838"/>
      <w:pgMar w:top="1702" w:right="1417" w:bottom="1417" w:left="1417" w:header="708" w:footer="9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83DF" w14:textId="77777777" w:rsidR="006B597B" w:rsidRDefault="006B597B">
      <w:pPr>
        <w:spacing w:after="0" w:line="240" w:lineRule="auto"/>
      </w:pPr>
      <w:r>
        <w:separator/>
      </w:r>
    </w:p>
  </w:endnote>
  <w:endnote w:type="continuationSeparator" w:id="0">
    <w:p w14:paraId="43C8F412" w14:textId="77777777" w:rsidR="006B597B" w:rsidRDefault="006B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B43F" w14:textId="77777777" w:rsidR="00D61231" w:rsidRDefault="00D61231" w:rsidP="0067613B">
    <w:pPr>
      <w:pStyle w:val="Stopka"/>
      <w:jc w:val="right"/>
    </w:pPr>
    <w:r>
      <w:rPr>
        <w:rFonts w:ascii="Verdana" w:hAnsi="Verdana" w:cs="Verdana"/>
        <w:sz w:val="16"/>
        <w:szCs w:val="18"/>
      </w:rPr>
      <w:t>Nr sprawy: Z</w:t>
    </w:r>
    <w:r>
      <w:rPr>
        <w:rFonts w:ascii="Verdana" w:hAnsi="Verdana" w:cs="Verdana"/>
        <w:sz w:val="16"/>
        <w:szCs w:val="18"/>
        <w:lang w:val="pl-PL"/>
      </w:rPr>
      <w:t>M</w:t>
    </w:r>
    <w:r>
      <w:rPr>
        <w:rFonts w:ascii="Verdana" w:hAnsi="Verdana" w:cs="Verdana"/>
        <w:sz w:val="16"/>
        <w:szCs w:val="18"/>
      </w:rPr>
      <w:t>P-</w:t>
    </w:r>
    <w:r>
      <w:rPr>
        <w:rFonts w:ascii="Verdana" w:hAnsi="Verdana" w:cs="Verdana"/>
        <w:sz w:val="16"/>
        <w:szCs w:val="18"/>
        <w:lang w:val="pl-PL"/>
      </w:rPr>
      <w:t>….</w:t>
    </w:r>
    <w:r>
      <w:rPr>
        <w:rFonts w:ascii="Verdana" w:hAnsi="Verdana" w:cs="Verdana"/>
        <w:sz w:val="16"/>
        <w:szCs w:val="18"/>
      </w:rPr>
      <w:t>/</w:t>
    </w:r>
    <w:r>
      <w:rPr>
        <w:rFonts w:ascii="Verdana" w:hAnsi="Verdana" w:cs="Verdana"/>
        <w:sz w:val="16"/>
        <w:szCs w:val="18"/>
        <w:lang w:val="pl-PL"/>
      </w:rPr>
      <w:t>NOR5/</w:t>
    </w:r>
    <w:r>
      <w:rPr>
        <w:rFonts w:ascii="Verdana" w:hAnsi="Verdana" w:cs="Verdana"/>
        <w:sz w:val="16"/>
        <w:szCs w:val="18"/>
      </w:rPr>
      <w:t>20</w:t>
    </w:r>
    <w:r>
      <w:rPr>
        <w:rFonts w:ascii="Verdana" w:hAnsi="Verdana" w:cs="Verdana"/>
        <w:sz w:val="16"/>
        <w:szCs w:val="18"/>
        <w:lang w:val="pl-PL"/>
      </w:rPr>
      <w:t xml:space="preserve">20                                                         </w:t>
    </w:r>
    <w:r>
      <w:rPr>
        <w:rFonts w:ascii="Verdana" w:hAnsi="Verdana" w:cs="Verdana"/>
        <w:sz w:val="16"/>
        <w:szCs w:val="18"/>
        <w:lang w:val="pl-PL"/>
      </w:rPr>
      <w:tab/>
    </w:r>
    <w:r>
      <w:rPr>
        <w:rFonts w:eastAsia="Times New Roman"/>
        <w:sz w:val="18"/>
        <w:szCs w:val="18"/>
        <w:lang w:val="pl-PL"/>
      </w:rPr>
      <w:t xml:space="preserve">str. </w:t>
    </w:r>
    <w:r>
      <w:rPr>
        <w:rFonts w:eastAsia="Times New Roman"/>
        <w:sz w:val="18"/>
        <w:szCs w:val="18"/>
        <w:lang w:val="pl-PL"/>
      </w:rPr>
      <w:fldChar w:fldCharType="begin"/>
    </w:r>
    <w:r>
      <w:rPr>
        <w:rFonts w:eastAsia="Times New Roman"/>
        <w:sz w:val="18"/>
        <w:szCs w:val="18"/>
        <w:lang w:val="pl-PL"/>
      </w:rPr>
      <w:instrText xml:space="preserve"> PAGE </w:instrText>
    </w:r>
    <w:r>
      <w:rPr>
        <w:rFonts w:eastAsia="Times New Roman"/>
        <w:sz w:val="18"/>
        <w:szCs w:val="18"/>
        <w:lang w:val="pl-PL"/>
      </w:rPr>
      <w:fldChar w:fldCharType="separate"/>
    </w:r>
    <w:r w:rsidR="00F1428D">
      <w:rPr>
        <w:rFonts w:eastAsia="Times New Roman"/>
        <w:noProof/>
        <w:sz w:val="18"/>
        <w:szCs w:val="18"/>
        <w:lang w:val="pl-PL"/>
      </w:rPr>
      <w:t>23</w:t>
    </w:r>
    <w:r>
      <w:rPr>
        <w:rFonts w:eastAsia="Times New Roman"/>
        <w:sz w:val="18"/>
        <w:szCs w:val="18"/>
        <w:lang w:val="pl-PL"/>
      </w:rPr>
      <w:fldChar w:fldCharType="end"/>
    </w:r>
    <w:r>
      <w:rPr>
        <w:rFonts w:ascii="Verdana" w:hAnsi="Verdana" w:cs="Verdana"/>
        <w:sz w:val="16"/>
        <w:szCs w:val="18"/>
      </w:rPr>
      <w:tab/>
    </w:r>
  </w:p>
  <w:p w14:paraId="79179600" w14:textId="77777777" w:rsidR="00D61231" w:rsidRDefault="00D61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6FFA" w14:textId="77777777" w:rsidR="006B597B" w:rsidRDefault="006B597B">
      <w:pPr>
        <w:spacing w:after="0" w:line="240" w:lineRule="auto"/>
      </w:pPr>
      <w:r>
        <w:separator/>
      </w:r>
    </w:p>
  </w:footnote>
  <w:footnote w:type="continuationSeparator" w:id="0">
    <w:p w14:paraId="3ADB2619" w14:textId="77777777" w:rsidR="006B597B" w:rsidRDefault="006B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B4E" w14:textId="6E6B571E" w:rsidR="00D61231" w:rsidRDefault="00D612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0" wp14:anchorId="6D876E9F" wp14:editId="1E81A388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0662920"/>
          <wp:effectExtent l="0" t="0" r="0" b="0"/>
          <wp:wrapNone/>
          <wp:docPr id="6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B28C" w14:textId="77777777" w:rsidR="00D61231" w:rsidRDefault="00D61231">
    <w:pPr>
      <w:pStyle w:val="Nagwek"/>
    </w:pPr>
  </w:p>
  <w:p w14:paraId="1D2A7C14" w14:textId="77777777" w:rsidR="00D61231" w:rsidRDefault="00D6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3" w:hanging="450"/>
      </w:pPr>
      <w:rPr>
        <w:rFonts w:ascii="Calibri" w:hAnsi="Calibri" w:cs="Calibri" w:hint="default"/>
        <w:color w:va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417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color w:val="auto"/>
        <w:sz w:val="24"/>
        <w:szCs w:val="24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sz w:val="24"/>
        <w:szCs w:val="24"/>
        <w:lang w:val="pl-PL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pStyle w:val="Nagwek1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440"/>
      </w:pPr>
      <w:rPr>
        <w:rFonts w:hint="default"/>
      </w:rPr>
    </w:lvl>
  </w:abstractNum>
  <w:abstractNum w:abstractNumId="12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296A93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3FE57FB"/>
    <w:multiLevelType w:val="multilevel"/>
    <w:tmpl w:val="DA5C957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51062AD"/>
    <w:multiLevelType w:val="hybridMultilevel"/>
    <w:tmpl w:val="9E76BF24"/>
    <w:lvl w:ilvl="0" w:tplc="FDF44630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6AE02E4"/>
    <w:multiLevelType w:val="hybridMultilevel"/>
    <w:tmpl w:val="089A3598"/>
    <w:lvl w:ilvl="0" w:tplc="04150015">
      <w:start w:val="1"/>
      <w:numFmt w:val="upp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C3EE4"/>
    <w:multiLevelType w:val="hybridMultilevel"/>
    <w:tmpl w:val="E4344192"/>
    <w:lvl w:ilvl="0" w:tplc="04150019">
      <w:start w:val="1"/>
      <w:numFmt w:val="lowerLetter"/>
      <w:lvlText w:val="%1."/>
      <w:lvlJc w:val="left"/>
      <w:pPr>
        <w:ind w:left="1654" w:hanging="360"/>
      </w:p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3" w15:restartNumberingAfterBreak="0">
    <w:nsid w:val="11DB32F9"/>
    <w:multiLevelType w:val="multilevel"/>
    <w:tmpl w:val="760C2DA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EF41CB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6312"/>
    <w:multiLevelType w:val="multilevel"/>
    <w:tmpl w:val="9A146BC6"/>
    <w:numStyleLink w:val="Zaimportowanystyl11"/>
  </w:abstractNum>
  <w:abstractNum w:abstractNumId="2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92D5E6F"/>
    <w:multiLevelType w:val="multilevel"/>
    <w:tmpl w:val="A2366FA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81035B"/>
    <w:multiLevelType w:val="hybridMultilevel"/>
    <w:tmpl w:val="B6A698B6"/>
    <w:styleLink w:val="Zaimportowanystyl12"/>
    <w:lvl w:ilvl="0" w:tplc="1C94C1A0">
      <w:start w:val="1"/>
      <w:numFmt w:val="lowerLetter"/>
      <w:lvlText w:val="%1)"/>
      <w:lvlJc w:val="left"/>
      <w:pPr>
        <w:tabs>
          <w:tab w:val="left" w:pos="142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6BDC">
      <w:start w:val="1"/>
      <w:numFmt w:val="lowerLetter"/>
      <w:lvlText w:val="%2."/>
      <w:lvlJc w:val="left"/>
      <w:pPr>
        <w:tabs>
          <w:tab w:val="left" w:pos="142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F4DC">
      <w:start w:val="1"/>
      <w:numFmt w:val="lowerRoman"/>
      <w:lvlText w:val="%3."/>
      <w:lvlJc w:val="left"/>
      <w:pPr>
        <w:tabs>
          <w:tab w:val="left" w:pos="142"/>
          <w:tab w:val="num" w:pos="2832"/>
        </w:tabs>
        <w:ind w:left="28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1D6C">
      <w:start w:val="1"/>
      <w:numFmt w:val="decimal"/>
      <w:lvlText w:val="%4."/>
      <w:lvlJc w:val="left"/>
      <w:pPr>
        <w:tabs>
          <w:tab w:val="left" w:pos="142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2070">
      <w:start w:val="1"/>
      <w:numFmt w:val="lowerLetter"/>
      <w:lvlText w:val="%5."/>
      <w:lvlJc w:val="left"/>
      <w:pPr>
        <w:tabs>
          <w:tab w:val="left" w:pos="142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132">
      <w:start w:val="1"/>
      <w:numFmt w:val="lowerRoman"/>
      <w:lvlText w:val="%6."/>
      <w:lvlJc w:val="left"/>
      <w:pPr>
        <w:tabs>
          <w:tab w:val="left" w:pos="142"/>
          <w:tab w:val="num" w:pos="4956"/>
        </w:tabs>
        <w:ind w:left="498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762A">
      <w:start w:val="1"/>
      <w:numFmt w:val="decimal"/>
      <w:lvlText w:val="%7."/>
      <w:lvlJc w:val="left"/>
      <w:pPr>
        <w:tabs>
          <w:tab w:val="left" w:pos="142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E0072">
      <w:start w:val="1"/>
      <w:numFmt w:val="lowerLetter"/>
      <w:lvlText w:val="%8."/>
      <w:lvlJc w:val="left"/>
      <w:pPr>
        <w:tabs>
          <w:tab w:val="left" w:pos="142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A8F5A">
      <w:start w:val="1"/>
      <w:numFmt w:val="lowerRoman"/>
      <w:suff w:val="nothing"/>
      <w:lvlText w:val="%9."/>
      <w:lvlJc w:val="left"/>
      <w:pPr>
        <w:tabs>
          <w:tab w:val="left" w:pos="142"/>
        </w:tabs>
        <w:ind w:left="71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78F31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39CD2066"/>
    <w:multiLevelType w:val="hybridMultilevel"/>
    <w:tmpl w:val="41024A2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3C67772E"/>
    <w:multiLevelType w:val="hybridMultilevel"/>
    <w:tmpl w:val="CB38AB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CD44BAC"/>
    <w:multiLevelType w:val="hybridMultilevel"/>
    <w:tmpl w:val="B6A698B6"/>
    <w:numStyleLink w:val="Zaimportowanystyl12"/>
  </w:abstractNum>
  <w:abstractNum w:abstractNumId="41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02131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5935712"/>
    <w:multiLevelType w:val="multilevel"/>
    <w:tmpl w:val="A54264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02030FB"/>
    <w:multiLevelType w:val="hybridMultilevel"/>
    <w:tmpl w:val="88FA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1A74B07"/>
    <w:multiLevelType w:val="hybridMultilevel"/>
    <w:tmpl w:val="E6D88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DC2440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56BA70FF"/>
    <w:multiLevelType w:val="hybridMultilevel"/>
    <w:tmpl w:val="86F4BEA6"/>
    <w:lvl w:ilvl="0" w:tplc="90AA65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907925"/>
    <w:multiLevelType w:val="hybridMultilevel"/>
    <w:tmpl w:val="18A6200E"/>
    <w:lvl w:ilvl="0" w:tplc="3EF0DEC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CD7938"/>
    <w:multiLevelType w:val="multilevel"/>
    <w:tmpl w:val="9A146BC6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42"/>
        </w:tabs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42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42"/>
        </w:tabs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42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42"/>
        </w:tabs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E12DCA"/>
    <w:multiLevelType w:val="hybridMultilevel"/>
    <w:tmpl w:val="9D80D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12433E7"/>
    <w:multiLevelType w:val="multilevel"/>
    <w:tmpl w:val="13BC655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F2346B"/>
    <w:multiLevelType w:val="multilevel"/>
    <w:tmpl w:val="97DA30D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66013E5"/>
    <w:multiLevelType w:val="multilevel"/>
    <w:tmpl w:val="B1A6AD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70305D3"/>
    <w:multiLevelType w:val="hybridMultilevel"/>
    <w:tmpl w:val="64A0E86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A9503DC"/>
    <w:multiLevelType w:val="hybridMultilevel"/>
    <w:tmpl w:val="8496DB90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61"/>
  </w:num>
  <w:num w:numId="4">
    <w:abstractNumId w:val="2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75"/>
  </w:num>
  <w:num w:numId="8">
    <w:abstractNumId w:val="27"/>
  </w:num>
  <w:num w:numId="9">
    <w:abstractNumId w:val="28"/>
  </w:num>
  <w:num w:numId="10">
    <w:abstractNumId w:val="46"/>
  </w:num>
  <w:num w:numId="11">
    <w:abstractNumId w:val="62"/>
  </w:num>
  <w:num w:numId="12">
    <w:abstractNumId w:val="58"/>
  </w:num>
  <w:num w:numId="13">
    <w:abstractNumId w:val="13"/>
  </w:num>
  <w:num w:numId="14">
    <w:abstractNumId w:val="19"/>
  </w:num>
  <w:num w:numId="15">
    <w:abstractNumId w:val="64"/>
  </w:num>
  <w:num w:numId="16">
    <w:abstractNumId w:val="23"/>
  </w:num>
  <w:num w:numId="17">
    <w:abstractNumId w:val="21"/>
  </w:num>
  <w:num w:numId="18">
    <w:abstractNumId w:val="67"/>
  </w:num>
  <w:num w:numId="19">
    <w:abstractNumId w:val="57"/>
  </w:num>
  <w:num w:numId="20">
    <w:abstractNumId w:val="50"/>
  </w:num>
  <w:num w:numId="21">
    <w:abstractNumId w:val="63"/>
  </w:num>
  <w:num w:numId="22">
    <w:abstractNumId w:val="16"/>
  </w:num>
  <w:num w:numId="23">
    <w:abstractNumId w:val="30"/>
  </w:num>
  <w:num w:numId="24">
    <w:abstractNumId w:val="59"/>
  </w:num>
  <w:num w:numId="25">
    <w:abstractNumId w:val="74"/>
  </w:num>
  <w:num w:numId="26">
    <w:abstractNumId w:val="12"/>
  </w:num>
  <w:num w:numId="27">
    <w:abstractNumId w:val="15"/>
  </w:num>
  <w:num w:numId="28">
    <w:abstractNumId w:val="51"/>
  </w:num>
  <w:num w:numId="29">
    <w:abstractNumId w:val="45"/>
  </w:num>
  <w:num w:numId="30">
    <w:abstractNumId w:val="71"/>
  </w:num>
  <w:num w:numId="31">
    <w:abstractNumId w:val="53"/>
  </w:num>
  <w:num w:numId="32">
    <w:abstractNumId w:val="44"/>
  </w:num>
  <w:num w:numId="33">
    <w:abstractNumId w:val="66"/>
  </w:num>
  <w:num w:numId="34">
    <w:abstractNumId w:val="34"/>
  </w:num>
  <w:num w:numId="35">
    <w:abstractNumId w:val="17"/>
  </w:num>
  <w:num w:numId="36">
    <w:abstractNumId w:val="32"/>
  </w:num>
  <w:num w:numId="37">
    <w:abstractNumId w:val="68"/>
  </w:num>
  <w:num w:numId="38">
    <w:abstractNumId w:val="52"/>
  </w:num>
  <w:num w:numId="39">
    <w:abstractNumId w:val="65"/>
  </w:num>
  <w:num w:numId="40">
    <w:abstractNumId w:val="25"/>
  </w:num>
  <w:num w:numId="41">
    <w:abstractNumId w:val="72"/>
  </w:num>
  <w:num w:numId="42">
    <w:abstractNumId w:val="31"/>
  </w:num>
  <w:num w:numId="43">
    <w:abstractNumId w:val="56"/>
  </w:num>
  <w:num w:numId="44">
    <w:abstractNumId w:val="37"/>
  </w:num>
  <w:num w:numId="45">
    <w:abstractNumId w:val="60"/>
  </w:num>
  <w:num w:numId="46">
    <w:abstractNumId w:val="42"/>
  </w:num>
  <w:num w:numId="47">
    <w:abstractNumId w:val="43"/>
  </w:num>
  <w:num w:numId="48">
    <w:abstractNumId w:val="49"/>
  </w:num>
  <w:num w:numId="49">
    <w:abstractNumId w:val="24"/>
  </w:num>
  <w:num w:numId="50">
    <w:abstractNumId w:val="39"/>
  </w:num>
  <w:num w:numId="51">
    <w:abstractNumId w:val="41"/>
  </w:num>
  <w:num w:numId="52">
    <w:abstractNumId w:val="36"/>
  </w:num>
  <w:num w:numId="53">
    <w:abstractNumId w:val="73"/>
  </w:num>
  <w:num w:numId="54">
    <w:abstractNumId w:val="70"/>
  </w:num>
  <w:num w:numId="55">
    <w:abstractNumId w:val="22"/>
  </w:num>
  <w:num w:numId="56">
    <w:abstractNumId w:val="69"/>
  </w:num>
  <w:num w:numId="57">
    <w:abstractNumId w:val="47"/>
  </w:num>
  <w:num w:numId="58">
    <w:abstractNumId w:val="48"/>
  </w:num>
  <w:num w:numId="59">
    <w:abstractNumId w:val="55"/>
  </w:num>
  <w:num w:numId="60">
    <w:abstractNumId w:val="26"/>
  </w:num>
  <w:num w:numId="61">
    <w:abstractNumId w:val="2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2"/>
            <w:tab w:val="num" w:pos="100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142"/>
          </w:tabs>
          <w:ind w:left="186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42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142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42"/>
          </w:tabs>
          <w:ind w:left="402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42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42"/>
          </w:tabs>
          <w:ind w:left="618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5"/>
  </w:num>
  <w:num w:numId="63">
    <w:abstractNumId w:val="40"/>
  </w:num>
  <w:num w:numId="64">
    <w:abstractNumId w:val="40"/>
    <w:lvlOverride w:ilvl="0">
      <w:lvl w:ilvl="0" w:tplc="56649C28">
        <w:start w:val="1"/>
        <w:numFmt w:val="lowerLetter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645E8E">
        <w:start w:val="1"/>
        <w:numFmt w:val="lowerLetter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56F00A">
        <w:start w:val="1"/>
        <w:numFmt w:val="lowerRoman"/>
        <w:lvlText w:val="%3."/>
        <w:lvlJc w:val="left"/>
        <w:pPr>
          <w:tabs>
            <w:tab w:val="num" w:pos="2832"/>
          </w:tabs>
          <w:ind w:left="28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7615B2">
        <w:start w:val="1"/>
        <w:numFmt w:val="decimal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F476E2">
        <w:start w:val="1"/>
        <w:numFmt w:val="lowerLetter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DC124E">
        <w:start w:val="1"/>
        <w:numFmt w:val="lowerRoman"/>
        <w:lvlText w:val="%6."/>
        <w:lvlJc w:val="left"/>
        <w:pPr>
          <w:tabs>
            <w:tab w:val="num" w:pos="4956"/>
          </w:tabs>
          <w:ind w:left="4980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DEBFAC">
        <w:start w:val="1"/>
        <w:numFmt w:val="decimal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282B1C">
        <w:start w:val="1"/>
        <w:numFmt w:val="lowerLetter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306914">
        <w:start w:val="1"/>
        <w:numFmt w:val="lowerRoman"/>
        <w:suff w:val="nothing"/>
        <w:lvlText w:val="%9."/>
        <w:lvlJc w:val="left"/>
        <w:pPr>
          <w:ind w:left="710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4"/>
  </w:num>
  <w:num w:numId="66">
    <w:abstractNumId w:val="20"/>
  </w:num>
  <w:num w:numId="67">
    <w:abstractNumId w:val="38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E"/>
    <w:rsid w:val="00003437"/>
    <w:rsid w:val="00011B0D"/>
    <w:rsid w:val="00014905"/>
    <w:rsid w:val="00020270"/>
    <w:rsid w:val="00030DCE"/>
    <w:rsid w:val="00031B29"/>
    <w:rsid w:val="0004530A"/>
    <w:rsid w:val="00062FC1"/>
    <w:rsid w:val="00070523"/>
    <w:rsid w:val="0007123C"/>
    <w:rsid w:val="00071A42"/>
    <w:rsid w:val="00073183"/>
    <w:rsid w:val="0007692A"/>
    <w:rsid w:val="0008147D"/>
    <w:rsid w:val="000905CC"/>
    <w:rsid w:val="0009404A"/>
    <w:rsid w:val="0009448D"/>
    <w:rsid w:val="000A393D"/>
    <w:rsid w:val="000A59AD"/>
    <w:rsid w:val="000A6B3C"/>
    <w:rsid w:val="000A7EA5"/>
    <w:rsid w:val="000B18B6"/>
    <w:rsid w:val="000B37BE"/>
    <w:rsid w:val="000B4588"/>
    <w:rsid w:val="000C3263"/>
    <w:rsid w:val="000C3C28"/>
    <w:rsid w:val="000C5F7F"/>
    <w:rsid w:val="000E1452"/>
    <w:rsid w:val="000E7101"/>
    <w:rsid w:val="000F0145"/>
    <w:rsid w:val="000F38DC"/>
    <w:rsid w:val="000F3909"/>
    <w:rsid w:val="00100FC1"/>
    <w:rsid w:val="0011321F"/>
    <w:rsid w:val="00121A66"/>
    <w:rsid w:val="00130CBB"/>
    <w:rsid w:val="00131B45"/>
    <w:rsid w:val="001351F4"/>
    <w:rsid w:val="00145ADA"/>
    <w:rsid w:val="00147871"/>
    <w:rsid w:val="00190E65"/>
    <w:rsid w:val="00194E8B"/>
    <w:rsid w:val="00196C22"/>
    <w:rsid w:val="00197500"/>
    <w:rsid w:val="001A0839"/>
    <w:rsid w:val="001B00D7"/>
    <w:rsid w:val="001B4C8E"/>
    <w:rsid w:val="001C173A"/>
    <w:rsid w:val="001C21CC"/>
    <w:rsid w:val="001C62EC"/>
    <w:rsid w:val="001C6F02"/>
    <w:rsid w:val="001D1650"/>
    <w:rsid w:val="001E41C7"/>
    <w:rsid w:val="001F0CEA"/>
    <w:rsid w:val="001F255F"/>
    <w:rsid w:val="001F2736"/>
    <w:rsid w:val="001F67CF"/>
    <w:rsid w:val="001F7469"/>
    <w:rsid w:val="002177E3"/>
    <w:rsid w:val="002318C1"/>
    <w:rsid w:val="002320B0"/>
    <w:rsid w:val="00252446"/>
    <w:rsid w:val="00257BC1"/>
    <w:rsid w:val="0026166C"/>
    <w:rsid w:val="00263AF0"/>
    <w:rsid w:val="002856C5"/>
    <w:rsid w:val="00290EDC"/>
    <w:rsid w:val="00295EBC"/>
    <w:rsid w:val="002969D0"/>
    <w:rsid w:val="002A2622"/>
    <w:rsid w:val="002A367A"/>
    <w:rsid w:val="002B3E44"/>
    <w:rsid w:val="002C18A2"/>
    <w:rsid w:val="002C20EE"/>
    <w:rsid w:val="002C5B11"/>
    <w:rsid w:val="002D1B19"/>
    <w:rsid w:val="002D70AC"/>
    <w:rsid w:val="002D723B"/>
    <w:rsid w:val="002E0286"/>
    <w:rsid w:val="002E7BD5"/>
    <w:rsid w:val="002F4549"/>
    <w:rsid w:val="00301FD8"/>
    <w:rsid w:val="00305638"/>
    <w:rsid w:val="003075EC"/>
    <w:rsid w:val="00310B2A"/>
    <w:rsid w:val="00317B21"/>
    <w:rsid w:val="00321BB2"/>
    <w:rsid w:val="00321CBB"/>
    <w:rsid w:val="003262A7"/>
    <w:rsid w:val="003275AE"/>
    <w:rsid w:val="00344734"/>
    <w:rsid w:val="00346F9F"/>
    <w:rsid w:val="00351405"/>
    <w:rsid w:val="0036001E"/>
    <w:rsid w:val="003611C4"/>
    <w:rsid w:val="00361946"/>
    <w:rsid w:val="00364F32"/>
    <w:rsid w:val="00373ED1"/>
    <w:rsid w:val="0038588A"/>
    <w:rsid w:val="00386F61"/>
    <w:rsid w:val="00390A56"/>
    <w:rsid w:val="003942DF"/>
    <w:rsid w:val="00394D97"/>
    <w:rsid w:val="00394F18"/>
    <w:rsid w:val="0039529C"/>
    <w:rsid w:val="003A1F04"/>
    <w:rsid w:val="003A3C12"/>
    <w:rsid w:val="003B3D3C"/>
    <w:rsid w:val="003B6638"/>
    <w:rsid w:val="003B7AF3"/>
    <w:rsid w:val="003C00DA"/>
    <w:rsid w:val="003C1A3A"/>
    <w:rsid w:val="003C2B53"/>
    <w:rsid w:val="003C77CA"/>
    <w:rsid w:val="003D215C"/>
    <w:rsid w:val="003D461A"/>
    <w:rsid w:val="003D496D"/>
    <w:rsid w:val="003D794C"/>
    <w:rsid w:val="003E2639"/>
    <w:rsid w:val="003E265B"/>
    <w:rsid w:val="003E53A8"/>
    <w:rsid w:val="004035BC"/>
    <w:rsid w:val="0040730F"/>
    <w:rsid w:val="004106A9"/>
    <w:rsid w:val="004124E7"/>
    <w:rsid w:val="004159CE"/>
    <w:rsid w:val="004355E3"/>
    <w:rsid w:val="00445CE5"/>
    <w:rsid w:val="00450BCB"/>
    <w:rsid w:val="00451EB6"/>
    <w:rsid w:val="004545FC"/>
    <w:rsid w:val="004678FA"/>
    <w:rsid w:val="00481B14"/>
    <w:rsid w:val="00481F93"/>
    <w:rsid w:val="004826B5"/>
    <w:rsid w:val="00493CD1"/>
    <w:rsid w:val="004963B2"/>
    <w:rsid w:val="004A03AF"/>
    <w:rsid w:val="004AA687"/>
    <w:rsid w:val="004B1261"/>
    <w:rsid w:val="004B467C"/>
    <w:rsid w:val="004C29CD"/>
    <w:rsid w:val="004C5160"/>
    <w:rsid w:val="004C58A9"/>
    <w:rsid w:val="004C7830"/>
    <w:rsid w:val="004D16E0"/>
    <w:rsid w:val="004D1D98"/>
    <w:rsid w:val="004E2039"/>
    <w:rsid w:val="004E52C8"/>
    <w:rsid w:val="004F2615"/>
    <w:rsid w:val="004F7D9E"/>
    <w:rsid w:val="0050386C"/>
    <w:rsid w:val="00511093"/>
    <w:rsid w:val="00512715"/>
    <w:rsid w:val="005227AF"/>
    <w:rsid w:val="005238E9"/>
    <w:rsid w:val="00525DA3"/>
    <w:rsid w:val="005350A8"/>
    <w:rsid w:val="00536950"/>
    <w:rsid w:val="00543762"/>
    <w:rsid w:val="00545EAD"/>
    <w:rsid w:val="0054681A"/>
    <w:rsid w:val="00557656"/>
    <w:rsid w:val="00564742"/>
    <w:rsid w:val="00565153"/>
    <w:rsid w:val="005718E9"/>
    <w:rsid w:val="00571D51"/>
    <w:rsid w:val="005734B6"/>
    <w:rsid w:val="00585C71"/>
    <w:rsid w:val="00585F99"/>
    <w:rsid w:val="00591547"/>
    <w:rsid w:val="00595D7E"/>
    <w:rsid w:val="005976D2"/>
    <w:rsid w:val="005A1D56"/>
    <w:rsid w:val="005A3125"/>
    <w:rsid w:val="005A4F20"/>
    <w:rsid w:val="005B1286"/>
    <w:rsid w:val="005C0D53"/>
    <w:rsid w:val="005C4F33"/>
    <w:rsid w:val="005C69F5"/>
    <w:rsid w:val="005D6F6F"/>
    <w:rsid w:val="005E0DA2"/>
    <w:rsid w:val="005F0A20"/>
    <w:rsid w:val="0060090C"/>
    <w:rsid w:val="00604DE7"/>
    <w:rsid w:val="00612667"/>
    <w:rsid w:val="00615801"/>
    <w:rsid w:val="006213A7"/>
    <w:rsid w:val="00626081"/>
    <w:rsid w:val="00632E7B"/>
    <w:rsid w:val="00633F94"/>
    <w:rsid w:val="006351D7"/>
    <w:rsid w:val="006352C5"/>
    <w:rsid w:val="00644E3A"/>
    <w:rsid w:val="006471B3"/>
    <w:rsid w:val="00647BCD"/>
    <w:rsid w:val="00652152"/>
    <w:rsid w:val="00660BCB"/>
    <w:rsid w:val="00663D91"/>
    <w:rsid w:val="0066672B"/>
    <w:rsid w:val="006726EE"/>
    <w:rsid w:val="00673CA9"/>
    <w:rsid w:val="0067613B"/>
    <w:rsid w:val="00692D03"/>
    <w:rsid w:val="00694A55"/>
    <w:rsid w:val="006A06D5"/>
    <w:rsid w:val="006A4A9A"/>
    <w:rsid w:val="006B0994"/>
    <w:rsid w:val="006B597B"/>
    <w:rsid w:val="006C5F0D"/>
    <w:rsid w:val="006D4DC7"/>
    <w:rsid w:val="006D5036"/>
    <w:rsid w:val="006D7D35"/>
    <w:rsid w:val="006F6791"/>
    <w:rsid w:val="00702133"/>
    <w:rsid w:val="00705886"/>
    <w:rsid w:val="00707A71"/>
    <w:rsid w:val="007241FE"/>
    <w:rsid w:val="0072549A"/>
    <w:rsid w:val="00733290"/>
    <w:rsid w:val="00744D8B"/>
    <w:rsid w:val="0074544B"/>
    <w:rsid w:val="007618EA"/>
    <w:rsid w:val="007632D9"/>
    <w:rsid w:val="00765CAA"/>
    <w:rsid w:val="007707DC"/>
    <w:rsid w:val="0077310D"/>
    <w:rsid w:val="007873A2"/>
    <w:rsid w:val="007A7716"/>
    <w:rsid w:val="007B0126"/>
    <w:rsid w:val="007B0508"/>
    <w:rsid w:val="007C2C71"/>
    <w:rsid w:val="007C375B"/>
    <w:rsid w:val="007C7CC8"/>
    <w:rsid w:val="007D5F73"/>
    <w:rsid w:val="007E317A"/>
    <w:rsid w:val="007E5A67"/>
    <w:rsid w:val="007F3EFD"/>
    <w:rsid w:val="007F44C3"/>
    <w:rsid w:val="00800AB1"/>
    <w:rsid w:val="0080250F"/>
    <w:rsid w:val="00822F92"/>
    <w:rsid w:val="00831597"/>
    <w:rsid w:val="00833F64"/>
    <w:rsid w:val="00842433"/>
    <w:rsid w:val="00864DCF"/>
    <w:rsid w:val="00864DEE"/>
    <w:rsid w:val="00872FA6"/>
    <w:rsid w:val="008741E0"/>
    <w:rsid w:val="00874C28"/>
    <w:rsid w:val="00882772"/>
    <w:rsid w:val="00884468"/>
    <w:rsid w:val="00884F74"/>
    <w:rsid w:val="00887B24"/>
    <w:rsid w:val="00887DED"/>
    <w:rsid w:val="00887F90"/>
    <w:rsid w:val="00891F7F"/>
    <w:rsid w:val="008B136B"/>
    <w:rsid w:val="008C1621"/>
    <w:rsid w:val="008C3DCF"/>
    <w:rsid w:val="008C73B2"/>
    <w:rsid w:val="008E096A"/>
    <w:rsid w:val="008F06B3"/>
    <w:rsid w:val="008F102F"/>
    <w:rsid w:val="00901D8B"/>
    <w:rsid w:val="009047D0"/>
    <w:rsid w:val="00906585"/>
    <w:rsid w:val="009142C5"/>
    <w:rsid w:val="00922AF8"/>
    <w:rsid w:val="00933407"/>
    <w:rsid w:val="00935185"/>
    <w:rsid w:val="00935523"/>
    <w:rsid w:val="00937617"/>
    <w:rsid w:val="009426F7"/>
    <w:rsid w:val="00942993"/>
    <w:rsid w:val="009477C9"/>
    <w:rsid w:val="009548C9"/>
    <w:rsid w:val="0096120F"/>
    <w:rsid w:val="00963A3B"/>
    <w:rsid w:val="00966829"/>
    <w:rsid w:val="00967623"/>
    <w:rsid w:val="00974CC9"/>
    <w:rsid w:val="00975175"/>
    <w:rsid w:val="009819D6"/>
    <w:rsid w:val="00982815"/>
    <w:rsid w:val="0098483D"/>
    <w:rsid w:val="00986254"/>
    <w:rsid w:val="009906F3"/>
    <w:rsid w:val="009909FA"/>
    <w:rsid w:val="00991C2D"/>
    <w:rsid w:val="00994E63"/>
    <w:rsid w:val="00995767"/>
    <w:rsid w:val="009A39E0"/>
    <w:rsid w:val="009C116A"/>
    <w:rsid w:val="009C20C7"/>
    <w:rsid w:val="009C4753"/>
    <w:rsid w:val="009D1DC7"/>
    <w:rsid w:val="009E66E9"/>
    <w:rsid w:val="009E7702"/>
    <w:rsid w:val="009F14D8"/>
    <w:rsid w:val="009F425E"/>
    <w:rsid w:val="00A05D3E"/>
    <w:rsid w:val="00A161AE"/>
    <w:rsid w:val="00A20DA8"/>
    <w:rsid w:val="00A21178"/>
    <w:rsid w:val="00A34743"/>
    <w:rsid w:val="00A35130"/>
    <w:rsid w:val="00A36016"/>
    <w:rsid w:val="00A43584"/>
    <w:rsid w:val="00A461D8"/>
    <w:rsid w:val="00A54A61"/>
    <w:rsid w:val="00A63EAF"/>
    <w:rsid w:val="00A64B1B"/>
    <w:rsid w:val="00A6756C"/>
    <w:rsid w:val="00A76531"/>
    <w:rsid w:val="00A76B30"/>
    <w:rsid w:val="00A778DD"/>
    <w:rsid w:val="00A92958"/>
    <w:rsid w:val="00A97E2F"/>
    <w:rsid w:val="00AA2426"/>
    <w:rsid w:val="00AA2A76"/>
    <w:rsid w:val="00AA3BA0"/>
    <w:rsid w:val="00AA40D6"/>
    <w:rsid w:val="00AA501B"/>
    <w:rsid w:val="00AB1937"/>
    <w:rsid w:val="00AB6E65"/>
    <w:rsid w:val="00AB72B3"/>
    <w:rsid w:val="00AD1B82"/>
    <w:rsid w:val="00AD5574"/>
    <w:rsid w:val="00AD736C"/>
    <w:rsid w:val="00AE40D6"/>
    <w:rsid w:val="00AE5340"/>
    <w:rsid w:val="00AE7619"/>
    <w:rsid w:val="00AF079F"/>
    <w:rsid w:val="00AF1949"/>
    <w:rsid w:val="00B00AAB"/>
    <w:rsid w:val="00B02A16"/>
    <w:rsid w:val="00B0568E"/>
    <w:rsid w:val="00B10074"/>
    <w:rsid w:val="00B121BC"/>
    <w:rsid w:val="00B13EC4"/>
    <w:rsid w:val="00B21BBD"/>
    <w:rsid w:val="00B357FA"/>
    <w:rsid w:val="00B37C23"/>
    <w:rsid w:val="00B45063"/>
    <w:rsid w:val="00B506A8"/>
    <w:rsid w:val="00B51412"/>
    <w:rsid w:val="00B60C86"/>
    <w:rsid w:val="00B75B0E"/>
    <w:rsid w:val="00B7628B"/>
    <w:rsid w:val="00B77222"/>
    <w:rsid w:val="00B836EA"/>
    <w:rsid w:val="00B941EC"/>
    <w:rsid w:val="00B9458F"/>
    <w:rsid w:val="00B94D2E"/>
    <w:rsid w:val="00BA7539"/>
    <w:rsid w:val="00BB2F0E"/>
    <w:rsid w:val="00BB3E73"/>
    <w:rsid w:val="00BB5425"/>
    <w:rsid w:val="00BB6AF8"/>
    <w:rsid w:val="00BB6C8F"/>
    <w:rsid w:val="00BC001F"/>
    <w:rsid w:val="00BC6202"/>
    <w:rsid w:val="00BC78AE"/>
    <w:rsid w:val="00BD061C"/>
    <w:rsid w:val="00BF1714"/>
    <w:rsid w:val="00BF3541"/>
    <w:rsid w:val="00BF423E"/>
    <w:rsid w:val="00C014AD"/>
    <w:rsid w:val="00C01E98"/>
    <w:rsid w:val="00C01EE8"/>
    <w:rsid w:val="00C037CE"/>
    <w:rsid w:val="00C116E9"/>
    <w:rsid w:val="00C132CE"/>
    <w:rsid w:val="00C1489E"/>
    <w:rsid w:val="00C1665A"/>
    <w:rsid w:val="00C16712"/>
    <w:rsid w:val="00C31EE5"/>
    <w:rsid w:val="00C34AEC"/>
    <w:rsid w:val="00C40621"/>
    <w:rsid w:val="00C426CC"/>
    <w:rsid w:val="00C63A0A"/>
    <w:rsid w:val="00C64FE9"/>
    <w:rsid w:val="00C72479"/>
    <w:rsid w:val="00C73B6F"/>
    <w:rsid w:val="00C7660E"/>
    <w:rsid w:val="00C81261"/>
    <w:rsid w:val="00C83C7D"/>
    <w:rsid w:val="00C841BB"/>
    <w:rsid w:val="00C84FAE"/>
    <w:rsid w:val="00C86440"/>
    <w:rsid w:val="00CA103C"/>
    <w:rsid w:val="00CA130B"/>
    <w:rsid w:val="00CB56E8"/>
    <w:rsid w:val="00CB746A"/>
    <w:rsid w:val="00CC0E4A"/>
    <w:rsid w:val="00D009FE"/>
    <w:rsid w:val="00D05F38"/>
    <w:rsid w:val="00D06F67"/>
    <w:rsid w:val="00D11A20"/>
    <w:rsid w:val="00D213D6"/>
    <w:rsid w:val="00D346B2"/>
    <w:rsid w:val="00D34C13"/>
    <w:rsid w:val="00D36B6B"/>
    <w:rsid w:val="00D40EA7"/>
    <w:rsid w:val="00D46D32"/>
    <w:rsid w:val="00D47BE0"/>
    <w:rsid w:val="00D50480"/>
    <w:rsid w:val="00D544D2"/>
    <w:rsid w:val="00D61231"/>
    <w:rsid w:val="00D633F6"/>
    <w:rsid w:val="00D637C0"/>
    <w:rsid w:val="00D6732C"/>
    <w:rsid w:val="00D67412"/>
    <w:rsid w:val="00D72B02"/>
    <w:rsid w:val="00D74326"/>
    <w:rsid w:val="00D80A3C"/>
    <w:rsid w:val="00D858CD"/>
    <w:rsid w:val="00D87E2A"/>
    <w:rsid w:val="00D97A42"/>
    <w:rsid w:val="00DA243A"/>
    <w:rsid w:val="00DB1003"/>
    <w:rsid w:val="00DC22D3"/>
    <w:rsid w:val="00DD6A8C"/>
    <w:rsid w:val="00DE4738"/>
    <w:rsid w:val="00DE4795"/>
    <w:rsid w:val="00DE536A"/>
    <w:rsid w:val="00DF171A"/>
    <w:rsid w:val="00E11FE5"/>
    <w:rsid w:val="00E13A23"/>
    <w:rsid w:val="00E166BD"/>
    <w:rsid w:val="00E225E1"/>
    <w:rsid w:val="00E24474"/>
    <w:rsid w:val="00E24A76"/>
    <w:rsid w:val="00E26FB9"/>
    <w:rsid w:val="00E27D8C"/>
    <w:rsid w:val="00E32305"/>
    <w:rsid w:val="00E34EC8"/>
    <w:rsid w:val="00E3775E"/>
    <w:rsid w:val="00E45C41"/>
    <w:rsid w:val="00E53E33"/>
    <w:rsid w:val="00E5749F"/>
    <w:rsid w:val="00E57C79"/>
    <w:rsid w:val="00E636EB"/>
    <w:rsid w:val="00E638FD"/>
    <w:rsid w:val="00E7112B"/>
    <w:rsid w:val="00E74D31"/>
    <w:rsid w:val="00E766F7"/>
    <w:rsid w:val="00E8321C"/>
    <w:rsid w:val="00E862FE"/>
    <w:rsid w:val="00E9131A"/>
    <w:rsid w:val="00E979E9"/>
    <w:rsid w:val="00ED160C"/>
    <w:rsid w:val="00ED6848"/>
    <w:rsid w:val="00ED6955"/>
    <w:rsid w:val="00ED696D"/>
    <w:rsid w:val="00ED7A51"/>
    <w:rsid w:val="00F00F2F"/>
    <w:rsid w:val="00F06E6B"/>
    <w:rsid w:val="00F113F4"/>
    <w:rsid w:val="00F1428D"/>
    <w:rsid w:val="00F25BD6"/>
    <w:rsid w:val="00F3087C"/>
    <w:rsid w:val="00F32462"/>
    <w:rsid w:val="00F32DC1"/>
    <w:rsid w:val="00F36B5F"/>
    <w:rsid w:val="00F4652B"/>
    <w:rsid w:val="00F50F60"/>
    <w:rsid w:val="00F53304"/>
    <w:rsid w:val="00F57C6E"/>
    <w:rsid w:val="00F676AB"/>
    <w:rsid w:val="00F719E5"/>
    <w:rsid w:val="00F94F1E"/>
    <w:rsid w:val="00F97EA5"/>
    <w:rsid w:val="00FB18C9"/>
    <w:rsid w:val="00FB40FD"/>
    <w:rsid w:val="00FB737E"/>
    <w:rsid w:val="00FC5F56"/>
    <w:rsid w:val="00FE014A"/>
    <w:rsid w:val="00FE1512"/>
    <w:rsid w:val="00FE4630"/>
    <w:rsid w:val="00FE7DB7"/>
    <w:rsid w:val="00FF1EF1"/>
    <w:rsid w:val="00FF32BA"/>
    <w:rsid w:val="071122EB"/>
    <w:rsid w:val="0894C01A"/>
    <w:rsid w:val="0D2F8917"/>
    <w:rsid w:val="0E518262"/>
    <w:rsid w:val="0EB48718"/>
    <w:rsid w:val="0FB814B6"/>
    <w:rsid w:val="12DC5EB5"/>
    <w:rsid w:val="16706DD1"/>
    <w:rsid w:val="1B168077"/>
    <w:rsid w:val="1B59F553"/>
    <w:rsid w:val="1BC119EF"/>
    <w:rsid w:val="1DE17256"/>
    <w:rsid w:val="214984AC"/>
    <w:rsid w:val="226C4591"/>
    <w:rsid w:val="236CD39C"/>
    <w:rsid w:val="237EB33D"/>
    <w:rsid w:val="23801A7E"/>
    <w:rsid w:val="23FFB2BA"/>
    <w:rsid w:val="2541E487"/>
    <w:rsid w:val="26E16C18"/>
    <w:rsid w:val="2778B443"/>
    <w:rsid w:val="29B8543B"/>
    <w:rsid w:val="2AB8D458"/>
    <w:rsid w:val="2AD4EB12"/>
    <w:rsid w:val="2B30E28A"/>
    <w:rsid w:val="2C407B56"/>
    <w:rsid w:val="2CB53030"/>
    <w:rsid w:val="2CCACE05"/>
    <w:rsid w:val="2DD05C43"/>
    <w:rsid w:val="2F0C9146"/>
    <w:rsid w:val="31529B84"/>
    <w:rsid w:val="33363CE9"/>
    <w:rsid w:val="3488CF3D"/>
    <w:rsid w:val="370A41C4"/>
    <w:rsid w:val="3AD6911A"/>
    <w:rsid w:val="3B853F58"/>
    <w:rsid w:val="3E497466"/>
    <w:rsid w:val="4201FF19"/>
    <w:rsid w:val="42F7FFFC"/>
    <w:rsid w:val="4A9850DD"/>
    <w:rsid w:val="4CAE1A34"/>
    <w:rsid w:val="4CD75173"/>
    <w:rsid w:val="4E22CB91"/>
    <w:rsid w:val="4F678DFB"/>
    <w:rsid w:val="5183D203"/>
    <w:rsid w:val="52FE13B3"/>
    <w:rsid w:val="53B47233"/>
    <w:rsid w:val="56805D8F"/>
    <w:rsid w:val="587A2B7B"/>
    <w:rsid w:val="5C8DB269"/>
    <w:rsid w:val="612EA3B6"/>
    <w:rsid w:val="64791789"/>
    <w:rsid w:val="6683C064"/>
    <w:rsid w:val="67F7515A"/>
    <w:rsid w:val="6933049A"/>
    <w:rsid w:val="6F4BA41E"/>
    <w:rsid w:val="74B25EA4"/>
    <w:rsid w:val="79356FDB"/>
    <w:rsid w:val="799EBC71"/>
    <w:rsid w:val="7A69E69D"/>
    <w:rsid w:val="7A74821F"/>
    <w:rsid w:val="7C1FBC57"/>
    <w:rsid w:val="7D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1A6A1"/>
  <w15:chartTrackingRefBased/>
  <w15:docId w15:val="{C8072214-DCE9-4BD5-85B7-D3F863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tabs>
        <w:tab w:val="left" w:pos="360"/>
      </w:tabs>
      <w:spacing w:after="240" w:line="240" w:lineRule="auto"/>
      <w:outlineLvl w:val="0"/>
    </w:pPr>
    <w:rPr>
      <w:rFonts w:eastAsia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  <w:color w:va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alibri" w:hAnsi="Calibri" w:cs="Calibri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b w:val="0"/>
      <w:i w:val="0"/>
      <w:color w:val="auto"/>
      <w:sz w:val="24"/>
      <w:szCs w:val="24"/>
      <w:lang w:val="pl-PL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4"/>
      <w:szCs w:val="24"/>
      <w:shd w:val="clear" w:color="auto" w:fill="FFFF0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bCs/>
      <w:kern w:val="1"/>
      <w:sz w:val="24"/>
      <w:szCs w:val="24"/>
      <w:lang w:val="x-none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eastAsia="SimSun"/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x-none"/>
    </w:rPr>
  </w:style>
  <w:style w:type="paragraph" w:customStyle="1" w:styleId="tytakt">
    <w:name w:val="tytak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">
    <w:name w:val="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lang w:val="x-none"/>
    </w:rPr>
  </w:style>
  <w:style w:type="paragraph" w:styleId="Akapitzlist">
    <w:name w:val="List Paragraph"/>
    <w:aliases w:val="CW_Lista"/>
    <w:basedOn w:val="Normalny"/>
    <w:link w:val="AkapitzlistZnak"/>
    <w:qFormat/>
    <w:pPr>
      <w:spacing w:after="160" w:line="256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rsid w:val="007241FE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7241FE"/>
    <w:pPr>
      <w:suppressAutoHyphens w:val="0"/>
      <w:spacing w:before="120" w:after="120" w:line="264" w:lineRule="atLeast"/>
      <w:ind w:left="180" w:hanging="18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41FE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DE536A"/>
    <w:rPr>
      <w:rFonts w:ascii="Calibri" w:eastAsia="Calibri" w:hAnsi="Calibri"/>
      <w:sz w:val="22"/>
      <w:szCs w:val="22"/>
      <w:lang w:val="en-US" w:eastAsia="ar-SA"/>
    </w:rPr>
  </w:style>
  <w:style w:type="character" w:customStyle="1" w:styleId="WW8Num34z3">
    <w:name w:val="WW8Num34z3"/>
    <w:rsid w:val="0077310D"/>
    <w:rPr>
      <w:b w:val="0"/>
      <w:i w:val="0"/>
    </w:rPr>
  </w:style>
  <w:style w:type="paragraph" w:customStyle="1" w:styleId="Tekstpodstawowy22">
    <w:name w:val="Tekst podstawowy 22"/>
    <w:basedOn w:val="Normalny"/>
    <w:rsid w:val="0077310D"/>
    <w:pPr>
      <w:spacing w:after="120" w:line="480" w:lineRule="auto"/>
    </w:pPr>
    <w:rPr>
      <w:rFonts w:ascii="Arial" w:eastAsia="Times New Roman" w:hAnsi="Arial" w:cs="Arial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9909F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909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9909FA"/>
    <w:rPr>
      <w:rFonts w:ascii="Calibri" w:eastAsia="Calibri" w:hAnsi="Calibri"/>
      <w:lang w:val="en-US" w:eastAsia="ar-SA"/>
    </w:rPr>
  </w:style>
  <w:style w:type="character" w:customStyle="1" w:styleId="TekstkomentarzaZnak1">
    <w:name w:val="Tekst komentarza Znak1"/>
    <w:link w:val="Tekstkomentarza"/>
    <w:uiPriority w:val="99"/>
    <w:rsid w:val="009909FA"/>
    <w:rPr>
      <w:lang w:val="x-none" w:eastAsia="ar-SA"/>
    </w:rPr>
  </w:style>
  <w:style w:type="paragraph" w:customStyle="1" w:styleId="pkt1">
    <w:name w:val="pkt1"/>
    <w:basedOn w:val="pkt"/>
    <w:rsid w:val="00A97E2F"/>
    <w:pPr>
      <w:ind w:left="850" w:hanging="425"/>
    </w:pPr>
  </w:style>
  <w:style w:type="paragraph" w:customStyle="1" w:styleId="Zwykytekst1">
    <w:name w:val="Zwykły tekst1"/>
    <w:basedOn w:val="Normalny"/>
    <w:rsid w:val="005B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a31">
    <w:name w:val="Lista 31"/>
    <w:basedOn w:val="Normalny"/>
    <w:rsid w:val="005B128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  <w:style w:type="paragraph" w:styleId="Tytu">
    <w:name w:val="Title"/>
    <w:basedOn w:val="Normalny"/>
    <w:link w:val="TytuZnak"/>
    <w:qFormat/>
    <w:rsid w:val="00694A55"/>
    <w:pPr>
      <w:suppressAutoHyphens w:val="0"/>
      <w:jc w:val="center"/>
    </w:pPr>
    <w:rPr>
      <w:rFonts w:ascii="Arial" w:eastAsia="Times New Roman" w:hAnsi="Arial"/>
      <w:b/>
      <w:bCs/>
      <w:sz w:val="28"/>
      <w:lang w:val="x-none" w:eastAsia="en-US"/>
    </w:rPr>
  </w:style>
  <w:style w:type="character" w:customStyle="1" w:styleId="TytuZnak">
    <w:name w:val="Tytuł Znak"/>
    <w:link w:val="Tytu"/>
    <w:rsid w:val="00694A55"/>
    <w:rPr>
      <w:rFonts w:ascii="Arial" w:hAnsi="Arial"/>
      <w:b/>
      <w:bCs/>
      <w:sz w:val="28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15801"/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07A71"/>
    <w:pPr>
      <w:suppressAutoHyphens w:val="0"/>
      <w:spacing w:after="120" w:line="24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07A71"/>
    <w:rPr>
      <w:rFonts w:ascii="Arial" w:hAnsi="Arial"/>
      <w:sz w:val="24"/>
    </w:rPr>
  </w:style>
  <w:style w:type="character" w:customStyle="1" w:styleId="Brak">
    <w:name w:val="Brak"/>
    <w:rsid w:val="00C116E9"/>
  </w:style>
  <w:style w:type="numbering" w:customStyle="1" w:styleId="Zaimportowanystyl11">
    <w:name w:val="Zaimportowany styl 11"/>
    <w:rsid w:val="00C116E9"/>
    <w:pPr>
      <w:numPr>
        <w:numId w:val="59"/>
      </w:numPr>
    </w:pPr>
  </w:style>
  <w:style w:type="numbering" w:customStyle="1" w:styleId="Zaimportowanystyl12">
    <w:name w:val="Zaimportowany styl 12"/>
    <w:rsid w:val="00C116E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4798-0853-4327-A6A7-723BE260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Miast Polskich</vt:lpstr>
    </vt:vector>
  </TitlesOfParts>
  <Company>ZMP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Miast Polskich</dc:title>
  <dc:subject/>
  <dc:creator>PRI-ZMP</dc:creator>
  <cp:keywords/>
  <cp:lastModifiedBy>Krzysztof Paczyński</cp:lastModifiedBy>
  <cp:revision>2</cp:revision>
  <cp:lastPrinted>2019-09-16T23:02:00Z</cp:lastPrinted>
  <dcterms:created xsi:type="dcterms:W3CDTF">2020-03-04T19:40:00Z</dcterms:created>
  <dcterms:modified xsi:type="dcterms:W3CDTF">2020-03-04T19:40:00Z</dcterms:modified>
</cp:coreProperties>
</file>